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03E5" w14:textId="77777777" w:rsidR="00F15D2E" w:rsidRPr="00BA4E37" w:rsidRDefault="00F2044C" w:rsidP="00F15D2E">
      <w:pPr>
        <w:spacing w:after="0" w:line="240" w:lineRule="auto"/>
        <w:rPr>
          <w:rFonts w:ascii="Verdana" w:eastAsia="Times New Roman" w:hAnsi="Verdana" w:cs="Times New Roman"/>
          <w:b/>
          <w:color w:val="000000"/>
          <w:sz w:val="18"/>
          <w:szCs w:val="18"/>
        </w:rPr>
      </w:pPr>
      <w:r w:rsidRPr="004F2911">
        <w:rPr>
          <w:rFonts w:ascii="Verdana" w:eastAsia="Times New Roman" w:hAnsi="Verdana" w:cs="Times New Roman"/>
          <w:sz w:val="20"/>
          <w:szCs w:val="20"/>
        </w:rPr>
        <w:t>ZP/PN/</w:t>
      </w:r>
      <w:r w:rsidR="00434893">
        <w:rPr>
          <w:rFonts w:ascii="Verdana" w:eastAsia="Times New Roman" w:hAnsi="Verdana" w:cs="Times New Roman"/>
          <w:sz w:val="20"/>
          <w:szCs w:val="20"/>
        </w:rPr>
        <w:t>8</w:t>
      </w:r>
      <w:r w:rsidR="008F48F7">
        <w:rPr>
          <w:rFonts w:ascii="Verdana" w:eastAsia="Times New Roman" w:hAnsi="Verdana" w:cs="Times New Roman"/>
          <w:sz w:val="20"/>
          <w:szCs w:val="20"/>
        </w:rPr>
        <w:t>/2</w:t>
      </w:r>
      <w:r w:rsidR="00715BA8">
        <w:rPr>
          <w:rFonts w:ascii="Verdana" w:eastAsia="Times New Roman" w:hAnsi="Verdana" w:cs="Times New Roman"/>
          <w:sz w:val="20"/>
          <w:szCs w:val="20"/>
        </w:rPr>
        <w:t>020</w:t>
      </w:r>
      <w:r w:rsidRPr="004F2911">
        <w:rPr>
          <w:rFonts w:ascii="Verdana" w:eastAsia="Times New Roman" w:hAnsi="Verdana" w:cs="Times New Roman"/>
          <w:sz w:val="20"/>
          <w:szCs w:val="20"/>
        </w:rPr>
        <w:t>/</w:t>
      </w:r>
      <w:r w:rsidR="00C01EC6">
        <w:rPr>
          <w:rFonts w:ascii="Verdana" w:eastAsia="Times New Roman" w:hAnsi="Verdana" w:cs="Times New Roman"/>
          <w:sz w:val="20"/>
          <w:szCs w:val="20"/>
        </w:rPr>
        <w:t>RED</w:t>
      </w:r>
      <w:r w:rsidR="00354C34" w:rsidRPr="004F2911">
        <w:rPr>
          <w:rFonts w:ascii="Verdana" w:eastAsia="Times New Roman" w:hAnsi="Verdana" w:cs="Times New Roman"/>
          <w:sz w:val="20"/>
          <w:szCs w:val="20"/>
        </w:rPr>
        <w:t xml:space="preserve"> </w:t>
      </w:r>
      <w:r w:rsidR="00F15D2E" w:rsidRPr="004F2911">
        <w:rPr>
          <w:rFonts w:ascii="Verdana" w:eastAsia="Times New Roman" w:hAnsi="Verdana" w:cs="Times New Roman"/>
          <w:b/>
          <w:color w:val="000000"/>
          <w:sz w:val="18"/>
          <w:szCs w:val="18"/>
        </w:rPr>
        <w:t xml:space="preserve">                                                  </w:t>
      </w:r>
      <w:r w:rsidR="00715BA8">
        <w:rPr>
          <w:rFonts w:ascii="Verdana" w:eastAsia="Times New Roman" w:hAnsi="Verdana" w:cs="Times New Roman"/>
          <w:b/>
          <w:color w:val="000000"/>
          <w:sz w:val="18"/>
          <w:szCs w:val="18"/>
        </w:rPr>
        <w:t xml:space="preserve">  </w:t>
      </w:r>
      <w:r w:rsidR="00F15D2E" w:rsidRPr="004F2911">
        <w:rPr>
          <w:rFonts w:ascii="Verdana" w:eastAsia="Times New Roman" w:hAnsi="Verdana" w:cs="Times New Roman"/>
          <w:b/>
          <w:color w:val="000000"/>
          <w:sz w:val="18"/>
          <w:szCs w:val="18"/>
        </w:rPr>
        <w:t xml:space="preserve">       </w:t>
      </w:r>
      <w:r w:rsidRPr="004F2911">
        <w:rPr>
          <w:rFonts w:ascii="Verdana" w:eastAsia="Times New Roman" w:hAnsi="Verdana" w:cs="Times New Roman"/>
          <w:b/>
          <w:color w:val="000000"/>
          <w:sz w:val="18"/>
          <w:szCs w:val="18"/>
        </w:rPr>
        <w:t xml:space="preserve">           </w:t>
      </w:r>
      <w:r w:rsidR="001354D5">
        <w:rPr>
          <w:rFonts w:ascii="Verdana" w:eastAsia="Times New Roman" w:hAnsi="Verdana" w:cs="Times New Roman"/>
          <w:b/>
          <w:color w:val="000000"/>
          <w:sz w:val="18"/>
          <w:szCs w:val="18"/>
        </w:rPr>
        <w:t xml:space="preserve">   </w:t>
      </w:r>
      <w:r w:rsidRPr="004F2911">
        <w:rPr>
          <w:rFonts w:ascii="Verdana" w:eastAsia="Times New Roman" w:hAnsi="Verdana" w:cs="Times New Roman"/>
          <w:b/>
          <w:color w:val="000000"/>
          <w:sz w:val="18"/>
          <w:szCs w:val="18"/>
        </w:rPr>
        <w:t xml:space="preserve">  </w:t>
      </w:r>
      <w:r w:rsidR="00B64A33">
        <w:rPr>
          <w:rFonts w:ascii="Verdana" w:eastAsia="Times New Roman" w:hAnsi="Verdana" w:cs="Times New Roman"/>
          <w:b/>
          <w:color w:val="000000"/>
          <w:sz w:val="18"/>
          <w:szCs w:val="18"/>
        </w:rPr>
        <w:t xml:space="preserve">   </w:t>
      </w:r>
      <w:r w:rsidR="00F15D2E" w:rsidRPr="004F2911">
        <w:rPr>
          <w:rFonts w:ascii="Verdana" w:eastAsia="Times New Roman" w:hAnsi="Verdana" w:cs="Times New Roman"/>
          <w:b/>
          <w:color w:val="000000"/>
          <w:sz w:val="18"/>
          <w:szCs w:val="18"/>
        </w:rPr>
        <w:t xml:space="preserve">Załącznik nr 1 </w:t>
      </w:r>
      <w:r w:rsidR="00F15D2E" w:rsidRPr="004F2911">
        <w:rPr>
          <w:rFonts w:ascii="Verdana" w:eastAsia="Times New Roman" w:hAnsi="Verdana" w:cs="Times New Roman"/>
          <w:b/>
          <w:sz w:val="18"/>
          <w:szCs w:val="18"/>
        </w:rPr>
        <w:t>do SIWZ</w:t>
      </w:r>
      <w:r w:rsidR="00F15D2E" w:rsidRPr="00BA4E37">
        <w:rPr>
          <w:rFonts w:ascii="Verdana" w:eastAsia="Times New Roman" w:hAnsi="Verdana" w:cs="Times New Roman"/>
          <w:b/>
          <w:color w:val="000000"/>
          <w:sz w:val="18"/>
          <w:szCs w:val="18"/>
        </w:rPr>
        <w:t xml:space="preserve"> </w:t>
      </w:r>
    </w:p>
    <w:p w14:paraId="2CA14B19" w14:textId="77777777" w:rsidR="00C41121" w:rsidRDefault="00774748" w:rsidP="00C41121">
      <w:pPr>
        <w:spacing w:after="0" w:line="240" w:lineRule="auto"/>
        <w:jc w:val="right"/>
        <w:rPr>
          <w:rFonts w:ascii="Verdana" w:eastAsia="Times New Roman" w:hAnsi="Verdana" w:cs="Times New Roman"/>
          <w:b/>
          <w:color w:val="000000"/>
          <w:sz w:val="20"/>
          <w:szCs w:val="20"/>
        </w:rPr>
      </w:pPr>
      <w:r>
        <w:rPr>
          <w:rFonts w:ascii="Verdana" w:eastAsia="Times New Roman" w:hAnsi="Verdana" w:cs="Times New Roman"/>
          <w:b/>
          <w:color w:val="000000"/>
          <w:sz w:val="18"/>
          <w:szCs w:val="18"/>
        </w:rPr>
        <w:t>(wzór</w:t>
      </w:r>
      <w:r>
        <w:rPr>
          <w:rFonts w:ascii="Verdana" w:eastAsia="Times New Roman" w:hAnsi="Verdana" w:cs="Times New Roman"/>
          <w:b/>
          <w:color w:val="000000"/>
          <w:sz w:val="20"/>
          <w:szCs w:val="20"/>
        </w:rPr>
        <w:t>)</w:t>
      </w:r>
      <w:r w:rsidR="00C41121" w:rsidRPr="00F15D2E">
        <w:rPr>
          <w:rFonts w:ascii="Verdana" w:eastAsia="Times New Roman" w:hAnsi="Verdana" w:cs="Times New Roman"/>
          <w:b/>
          <w:color w:val="000000"/>
          <w:sz w:val="20"/>
          <w:szCs w:val="20"/>
        </w:rPr>
        <w:t xml:space="preserve"> </w:t>
      </w:r>
    </w:p>
    <w:p w14:paraId="42CACEEE" w14:textId="77777777" w:rsidR="00F15D2E" w:rsidRPr="00957392" w:rsidRDefault="00F15D2E" w:rsidP="00F15D2E">
      <w:pPr>
        <w:spacing w:after="0" w:line="240" w:lineRule="auto"/>
        <w:jc w:val="right"/>
        <w:rPr>
          <w:rFonts w:ascii="Verdana" w:eastAsia="Times New Roman" w:hAnsi="Verdana" w:cs="Times New Roman"/>
          <w:b/>
          <w:color w:val="FF0000"/>
          <w:sz w:val="18"/>
          <w:szCs w:val="18"/>
        </w:rPr>
      </w:pPr>
      <w:r w:rsidRPr="00957392">
        <w:rPr>
          <w:rFonts w:ascii="Verdana" w:eastAsia="Times New Roman" w:hAnsi="Verdana" w:cs="Times New Roman"/>
          <w:b/>
          <w:color w:val="FF0000"/>
          <w:sz w:val="18"/>
          <w:szCs w:val="18"/>
        </w:rPr>
        <w:t xml:space="preserve">                                                                     </w:t>
      </w:r>
    </w:p>
    <w:p w14:paraId="797159EC" w14:textId="77777777" w:rsidR="003249FE" w:rsidRDefault="003249FE" w:rsidP="00F15D2E">
      <w:pPr>
        <w:tabs>
          <w:tab w:val="left" w:pos="720"/>
          <w:tab w:val="left" w:pos="1980"/>
        </w:tabs>
        <w:spacing w:after="0" w:line="240" w:lineRule="auto"/>
        <w:rPr>
          <w:rFonts w:ascii="Verdana" w:eastAsia="Times New Roman" w:hAnsi="Verdana" w:cs="Times New Roman"/>
          <w:sz w:val="18"/>
          <w:szCs w:val="18"/>
        </w:rPr>
      </w:pPr>
    </w:p>
    <w:p w14:paraId="0C93AE4B" w14:textId="77777777" w:rsidR="00F15D2E" w:rsidRPr="00BA4E37" w:rsidRDefault="003249F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F15D2E" w:rsidRPr="00BA4E37">
        <w:rPr>
          <w:rFonts w:ascii="Verdana" w:eastAsia="Times New Roman" w:hAnsi="Verdana" w:cs="Times New Roman"/>
          <w:sz w:val="18"/>
          <w:szCs w:val="18"/>
        </w:rPr>
        <w:t xml:space="preserve">(pieczątka Wykonawcy) </w:t>
      </w:r>
      <w:r w:rsidR="00F15D2E" w:rsidRPr="00BA4E37">
        <w:rPr>
          <w:rFonts w:ascii="Verdana" w:eastAsia="Times New Roman" w:hAnsi="Verdana" w:cs="Times New Roman"/>
          <w:b/>
          <w:sz w:val="18"/>
          <w:szCs w:val="18"/>
        </w:rPr>
        <w:t xml:space="preserve">   </w:t>
      </w:r>
    </w:p>
    <w:p w14:paraId="18923AF5"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3CEC75F6"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5676379B"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u w:val="single"/>
        </w:rPr>
      </w:pPr>
      <w:r w:rsidRPr="00BA4E37">
        <w:rPr>
          <w:rFonts w:ascii="Verdana" w:eastAsia="Times New Roman" w:hAnsi="Verdana" w:cs="Times New Roman"/>
          <w:b/>
          <w:sz w:val="18"/>
          <w:szCs w:val="18"/>
        </w:rPr>
        <w:t xml:space="preserve">            </w:t>
      </w:r>
      <w:r w:rsidRPr="00BA4E37">
        <w:rPr>
          <w:rFonts w:ascii="Verdana" w:eastAsia="Times New Roman" w:hAnsi="Verdana" w:cs="Times New Roman"/>
          <w:b/>
          <w:sz w:val="18"/>
          <w:szCs w:val="18"/>
          <w:u w:val="single"/>
        </w:rPr>
        <w:t>WYKONAWCA</w:t>
      </w:r>
      <w:r w:rsidRPr="00BA4E37">
        <w:rPr>
          <w:rFonts w:ascii="Verdana" w:eastAsia="Times New Roman" w:hAnsi="Verdana" w:cs="Times New Roman"/>
          <w:b/>
          <w:sz w:val="18"/>
          <w:szCs w:val="18"/>
        </w:rPr>
        <w:t xml:space="preserve"> </w:t>
      </w:r>
      <w:r w:rsidRPr="00BA4E37">
        <w:rPr>
          <w:rFonts w:ascii="Verdana" w:eastAsia="Times New Roman" w:hAnsi="Verdana" w:cs="Times New Roman"/>
          <w:sz w:val="18"/>
          <w:szCs w:val="18"/>
        </w:rPr>
        <w:t xml:space="preserve">                                              </w:t>
      </w:r>
      <w:r w:rsidRPr="00BA4E37">
        <w:rPr>
          <w:rFonts w:ascii="Verdana" w:eastAsia="Times New Roman" w:hAnsi="Verdana" w:cs="Times New Roman"/>
          <w:b/>
          <w:sz w:val="18"/>
          <w:szCs w:val="18"/>
          <w:u w:val="single"/>
        </w:rPr>
        <w:t xml:space="preserve">ZAMAWIAJĄCY    </w:t>
      </w:r>
    </w:p>
    <w:p w14:paraId="10401BF7"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b/>
          <w:sz w:val="18"/>
          <w:szCs w:val="18"/>
        </w:rPr>
        <w:t>Agencja Rozwoju Aglomeracji Wrocławskiej SA</w:t>
      </w:r>
    </w:p>
    <w:p w14:paraId="067D805E" w14:textId="77777777" w:rsidR="00F15D2E" w:rsidRPr="00C01EC6" w:rsidRDefault="00F15D2E" w:rsidP="00F15D2E">
      <w:pPr>
        <w:tabs>
          <w:tab w:val="left" w:pos="720"/>
          <w:tab w:val="left" w:pos="1980"/>
        </w:tabs>
        <w:spacing w:after="0" w:line="240" w:lineRule="auto"/>
        <w:rPr>
          <w:rFonts w:ascii="Verdana" w:eastAsia="Times New Roman" w:hAnsi="Verdana" w:cs="Times New Roman"/>
          <w:b/>
          <w:bCs/>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sz w:val="18"/>
          <w:szCs w:val="18"/>
        </w:rPr>
        <w:tab/>
      </w:r>
      <w:r w:rsidR="00C01EC6">
        <w:rPr>
          <w:rFonts w:ascii="Verdana" w:eastAsia="Times New Roman" w:hAnsi="Verdana" w:cs="Times New Roman"/>
          <w:sz w:val="18"/>
          <w:szCs w:val="18"/>
        </w:rPr>
        <w:tab/>
        <w:t xml:space="preserve">     </w:t>
      </w:r>
      <w:r w:rsidR="00C01EC6" w:rsidRPr="00C01EC6">
        <w:rPr>
          <w:rFonts w:ascii="Verdana" w:eastAsia="Times New Roman" w:hAnsi="Verdana" w:cs="Times New Roman"/>
          <w:b/>
          <w:bCs/>
          <w:sz w:val="18"/>
          <w:szCs w:val="18"/>
        </w:rPr>
        <w:t>Plac Solny 14</w:t>
      </w:r>
    </w:p>
    <w:p w14:paraId="17B23B04"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 xml:space="preserve">……………………………………………………………                        </w:t>
      </w:r>
      <w:r w:rsidR="00C01EC6">
        <w:rPr>
          <w:rFonts w:ascii="Verdana" w:eastAsia="Times New Roman" w:hAnsi="Verdana" w:cs="Times New Roman"/>
          <w:sz w:val="18"/>
          <w:szCs w:val="18"/>
        </w:rPr>
        <w:t xml:space="preserve">  </w:t>
      </w:r>
      <w:r w:rsidR="00C01EC6">
        <w:rPr>
          <w:rFonts w:ascii="Verdana" w:eastAsia="Times New Roman" w:hAnsi="Verdana" w:cs="Times New Roman"/>
          <w:b/>
          <w:sz w:val="18"/>
          <w:szCs w:val="18"/>
        </w:rPr>
        <w:t>50-062 Wrocław</w:t>
      </w:r>
    </w:p>
    <w:p w14:paraId="2B8ECA04"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 xml:space="preserve">……………………………………………………………                </w:t>
      </w:r>
      <w:r w:rsidR="00C01EC6" w:rsidRPr="00C01EC6">
        <w:rPr>
          <w:rFonts w:ascii="Verdana" w:eastAsia="Times New Roman" w:hAnsi="Verdana" w:cs="Times New Roman"/>
          <w:b/>
          <w:bCs/>
          <w:sz w:val="18"/>
          <w:szCs w:val="18"/>
        </w:rPr>
        <w:t>tel./fax. +48 71 </w:t>
      </w:r>
      <w:r w:rsidR="00C01EC6">
        <w:rPr>
          <w:rFonts w:ascii="Verdana" w:eastAsia="Times New Roman" w:hAnsi="Verdana" w:cs="Times New Roman"/>
          <w:b/>
          <w:bCs/>
          <w:sz w:val="18"/>
          <w:szCs w:val="18"/>
        </w:rPr>
        <w:t>783</w:t>
      </w:r>
      <w:r w:rsidR="00C01EC6" w:rsidRPr="00C01EC6">
        <w:rPr>
          <w:rFonts w:ascii="Verdana" w:eastAsia="Times New Roman" w:hAnsi="Verdana" w:cs="Times New Roman"/>
          <w:b/>
          <w:bCs/>
          <w:sz w:val="18"/>
          <w:szCs w:val="18"/>
        </w:rPr>
        <w:t xml:space="preserve"> 5 </w:t>
      </w:r>
      <w:r w:rsidR="00C01EC6">
        <w:rPr>
          <w:rFonts w:ascii="Verdana" w:eastAsia="Times New Roman" w:hAnsi="Verdana" w:cs="Times New Roman"/>
          <w:b/>
          <w:bCs/>
          <w:sz w:val="18"/>
          <w:szCs w:val="18"/>
        </w:rPr>
        <w:t>1</w:t>
      </w:r>
      <w:r w:rsidR="00C01EC6" w:rsidRPr="00C01EC6">
        <w:rPr>
          <w:rFonts w:ascii="Verdana" w:eastAsia="Times New Roman" w:hAnsi="Verdana" w:cs="Times New Roman"/>
          <w:b/>
          <w:bCs/>
          <w:sz w:val="18"/>
          <w:szCs w:val="18"/>
        </w:rPr>
        <w:t>0/</w:t>
      </w:r>
      <w:r w:rsidR="00C01EC6">
        <w:rPr>
          <w:rFonts w:ascii="Verdana" w:eastAsia="Times New Roman" w:hAnsi="Verdana" w:cs="Times New Roman"/>
          <w:b/>
          <w:bCs/>
          <w:sz w:val="18"/>
          <w:szCs w:val="18"/>
        </w:rPr>
        <w:t>11</w:t>
      </w:r>
    </w:p>
    <w:p w14:paraId="1FE8D2D2" w14:textId="77777777" w:rsidR="00A214F0" w:rsidRPr="00BA4E37" w:rsidRDefault="00F15D2E" w:rsidP="00A214F0">
      <w:pPr>
        <w:tabs>
          <w:tab w:val="left" w:pos="720"/>
          <w:tab w:val="left" w:pos="1980"/>
        </w:tabs>
        <w:spacing w:after="0" w:line="240" w:lineRule="auto"/>
        <w:rPr>
          <w:rFonts w:ascii="Verdana" w:eastAsia="Times New Roman" w:hAnsi="Verdana" w:cs="Times New Roman"/>
          <w:b/>
          <w:sz w:val="18"/>
          <w:szCs w:val="18"/>
        </w:rPr>
      </w:pPr>
      <w:r w:rsidRPr="00BA4E37">
        <w:rPr>
          <w:rFonts w:ascii="Verdana" w:eastAsia="Times New Roman" w:hAnsi="Verdana" w:cs="Times New Roman"/>
          <w:sz w:val="18"/>
          <w:szCs w:val="18"/>
        </w:rPr>
        <w:t>(imię i nazwisko, nazwa i adres Wykonawcy)</w:t>
      </w:r>
      <w:r w:rsidR="00EF6250">
        <w:rPr>
          <w:rFonts w:ascii="Verdana" w:eastAsia="Times New Roman" w:hAnsi="Verdana" w:cs="Times New Roman"/>
          <w:b/>
          <w:sz w:val="18"/>
          <w:szCs w:val="18"/>
        </w:rPr>
        <w:t xml:space="preserve">          </w:t>
      </w:r>
    </w:p>
    <w:p w14:paraId="41EC9430"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p>
    <w:p w14:paraId="2BFDBD5F"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REGON: ……………………………</w:t>
      </w:r>
    </w:p>
    <w:p w14:paraId="4056A760"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NIP: …………………………………</w:t>
      </w:r>
    </w:p>
    <w:p w14:paraId="575FDAC0" w14:textId="77777777" w:rsidR="00F15D2E" w:rsidRPr="00BA4E37" w:rsidRDefault="007C3EAE" w:rsidP="00F15D2E">
      <w:pPr>
        <w:tabs>
          <w:tab w:val="left" w:pos="720"/>
          <w:tab w:val="left" w:pos="1980"/>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 </w:t>
      </w:r>
    </w:p>
    <w:p w14:paraId="1357DF87" w14:textId="77777777" w:rsidR="00F15D2E" w:rsidRPr="00BA4E37" w:rsidRDefault="00F15D2E" w:rsidP="00F15D2E">
      <w:pPr>
        <w:tabs>
          <w:tab w:val="left" w:pos="720"/>
          <w:tab w:val="left" w:pos="1980"/>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NR KONTA BANKOWEGO</w:t>
      </w:r>
      <w:r w:rsidR="00DB6BD8">
        <w:rPr>
          <w:rFonts w:ascii="Verdana" w:eastAsia="Times New Roman" w:hAnsi="Verdana" w:cs="Times New Roman"/>
          <w:sz w:val="18"/>
          <w:szCs w:val="18"/>
        </w:rPr>
        <w:t xml:space="preserve"> …………………………………………………………………………………………………….</w:t>
      </w:r>
      <w:r w:rsidRPr="00BA4E37">
        <w:rPr>
          <w:rFonts w:ascii="Verdana" w:eastAsia="Times New Roman" w:hAnsi="Verdana" w:cs="Times New Roman"/>
          <w:sz w:val="18"/>
          <w:szCs w:val="18"/>
        </w:rPr>
        <w:t xml:space="preserve"> </w:t>
      </w:r>
    </w:p>
    <w:p w14:paraId="2D270779" w14:textId="77777777" w:rsidR="00F15D2E" w:rsidRPr="00BA4E37" w:rsidRDefault="00F15D2E" w:rsidP="00C3379C">
      <w:pPr>
        <w:tabs>
          <w:tab w:val="left" w:pos="720"/>
          <w:tab w:val="left" w:pos="1980"/>
          <w:tab w:val="left" w:pos="2268"/>
        </w:tabs>
        <w:spacing w:after="0" w:line="240" w:lineRule="auto"/>
        <w:rPr>
          <w:rFonts w:ascii="Verdana" w:eastAsia="Times New Roman" w:hAnsi="Verdana" w:cs="Times New Roman"/>
          <w:sz w:val="18"/>
          <w:szCs w:val="18"/>
        </w:rPr>
      </w:pPr>
    </w:p>
    <w:p w14:paraId="4D568718" w14:textId="77777777" w:rsidR="00F15D2E" w:rsidRPr="00BA4E37" w:rsidRDefault="00F15D2E" w:rsidP="00C3379C">
      <w:pPr>
        <w:tabs>
          <w:tab w:val="left" w:pos="720"/>
          <w:tab w:val="left" w:pos="1980"/>
          <w:tab w:val="left" w:pos="2268"/>
        </w:tabs>
        <w:spacing w:after="0" w:line="240" w:lineRule="auto"/>
        <w:rPr>
          <w:rFonts w:ascii="Verdana" w:eastAsia="Times New Roman" w:hAnsi="Verdana" w:cs="Times New Roman"/>
          <w:sz w:val="18"/>
          <w:szCs w:val="18"/>
        </w:rPr>
      </w:pPr>
      <w:r w:rsidRPr="00BA4E37">
        <w:rPr>
          <w:rFonts w:ascii="Verdana" w:eastAsia="Times New Roman" w:hAnsi="Verdana" w:cs="Times New Roman"/>
          <w:sz w:val="18"/>
          <w:szCs w:val="18"/>
        </w:rPr>
        <w:t xml:space="preserve">……………………………………………………………………………………………………………………………………………… </w:t>
      </w:r>
    </w:p>
    <w:p w14:paraId="0B899144" w14:textId="77777777" w:rsidR="00F15D2E" w:rsidRPr="00BA4E37" w:rsidRDefault="00F15D2E" w:rsidP="00C3379C">
      <w:pPr>
        <w:tabs>
          <w:tab w:val="left" w:pos="2268"/>
        </w:tabs>
        <w:suppressAutoHyphens/>
        <w:autoSpaceDN w:val="0"/>
        <w:spacing w:after="40" w:line="240" w:lineRule="auto"/>
        <w:jc w:val="both"/>
        <w:textAlignment w:val="baseline"/>
        <w:rPr>
          <w:rFonts w:ascii="Verdana" w:eastAsia="Times New Roman" w:hAnsi="Verdana" w:cs="Segoe UI"/>
          <w:kern w:val="3"/>
          <w:sz w:val="18"/>
          <w:szCs w:val="18"/>
        </w:rPr>
      </w:pPr>
      <w:r w:rsidRPr="00BA4E37">
        <w:rPr>
          <w:rFonts w:ascii="Verdana" w:eastAsia="Times New Roman" w:hAnsi="Verdana" w:cs="Segoe UI"/>
          <w:b/>
          <w:kern w:val="3"/>
          <w:sz w:val="18"/>
          <w:szCs w:val="18"/>
        </w:rPr>
        <w:t>OSOBA upoważniona do reprezentacji Wykonawcy/ów i podpisująca ofertę:</w:t>
      </w:r>
      <w:r w:rsidRPr="00BA4E37">
        <w:rPr>
          <w:rFonts w:ascii="Verdana" w:eastAsia="Times New Roman" w:hAnsi="Verdana" w:cs="Segoe UI"/>
          <w:kern w:val="3"/>
          <w:sz w:val="18"/>
          <w:szCs w:val="18"/>
        </w:rPr>
        <w:t xml:space="preserve">  </w:t>
      </w:r>
    </w:p>
    <w:p w14:paraId="3796A69C" w14:textId="77777777" w:rsidR="00F15D2E" w:rsidRPr="00BA4E37" w:rsidRDefault="00F15D2E" w:rsidP="00C3379C">
      <w:pPr>
        <w:tabs>
          <w:tab w:val="left" w:pos="2268"/>
        </w:tabs>
        <w:suppressAutoHyphens/>
        <w:autoSpaceDN w:val="0"/>
        <w:spacing w:after="40" w:line="240" w:lineRule="auto"/>
        <w:jc w:val="both"/>
        <w:textAlignment w:val="baseline"/>
        <w:rPr>
          <w:rFonts w:ascii="Verdana" w:eastAsia="Times New Roman" w:hAnsi="Verdana" w:cs="Segoe UI"/>
          <w:kern w:val="3"/>
          <w:sz w:val="18"/>
          <w:szCs w:val="18"/>
        </w:rPr>
      </w:pPr>
    </w:p>
    <w:p w14:paraId="29827E66" w14:textId="77777777" w:rsidR="00F15D2E" w:rsidRPr="00BA4E37" w:rsidRDefault="00E465F7" w:rsidP="00C3379C">
      <w:pPr>
        <w:tabs>
          <w:tab w:val="left" w:pos="2268"/>
        </w:tabs>
        <w:suppressAutoHyphens/>
        <w:autoSpaceDN w:val="0"/>
        <w:spacing w:after="40" w:line="240" w:lineRule="auto"/>
        <w:jc w:val="both"/>
        <w:textAlignment w:val="baseline"/>
        <w:rPr>
          <w:rFonts w:ascii="Verdana" w:eastAsia="Times New Roman" w:hAnsi="Verdana" w:cs="Times New Roman"/>
          <w:kern w:val="3"/>
          <w:sz w:val="18"/>
          <w:szCs w:val="18"/>
        </w:rPr>
      </w:pPr>
      <w:r w:rsidRPr="00BA4E37">
        <w:rPr>
          <w:rFonts w:ascii="Verdana" w:eastAsia="Times New Roman" w:hAnsi="Verdana" w:cs="Segoe UI"/>
          <w:kern w:val="3"/>
          <w:sz w:val="18"/>
          <w:szCs w:val="18"/>
        </w:rPr>
        <w:t>……………..…………………………………………………………</w:t>
      </w:r>
      <w:r w:rsidR="00F15D2E" w:rsidRPr="00BA4E37">
        <w:rPr>
          <w:rFonts w:ascii="Verdana" w:eastAsia="Times New Roman" w:hAnsi="Verdana" w:cs="Segoe UI"/>
          <w:kern w:val="3"/>
          <w:sz w:val="18"/>
          <w:szCs w:val="18"/>
        </w:rPr>
        <w:t>(w razie potrzeby należy dołączyć pełnomocnictwo)</w:t>
      </w:r>
    </w:p>
    <w:p w14:paraId="0E37CCB9" w14:textId="77777777" w:rsidR="00F15D2E" w:rsidRPr="00BA4E37" w:rsidRDefault="00F15D2E" w:rsidP="00C3379C">
      <w:pPr>
        <w:tabs>
          <w:tab w:val="left" w:pos="2268"/>
        </w:tabs>
        <w:suppressAutoHyphens/>
        <w:autoSpaceDN w:val="0"/>
        <w:spacing w:after="0" w:line="240" w:lineRule="auto"/>
        <w:ind w:left="720"/>
        <w:textAlignment w:val="baseline"/>
        <w:rPr>
          <w:rFonts w:ascii="Verdana" w:eastAsia="Times New Roman" w:hAnsi="Verdana" w:cs="Calibri"/>
          <w:kern w:val="3"/>
          <w:sz w:val="18"/>
          <w:szCs w:val="18"/>
        </w:rPr>
      </w:pPr>
    </w:p>
    <w:p w14:paraId="0DB59B7E" w14:textId="77777777" w:rsidR="00F15D2E" w:rsidRPr="00BA4E37" w:rsidRDefault="00F15D2E" w:rsidP="00C3379C">
      <w:pPr>
        <w:tabs>
          <w:tab w:val="left" w:pos="2268"/>
        </w:tabs>
        <w:suppressAutoHyphens/>
        <w:autoSpaceDN w:val="0"/>
        <w:spacing w:after="0" w:line="240" w:lineRule="auto"/>
        <w:textAlignment w:val="baseline"/>
        <w:rPr>
          <w:rFonts w:ascii="Verdana" w:eastAsia="Times New Roman" w:hAnsi="Verdana" w:cs="Times New Roman"/>
          <w:kern w:val="3"/>
          <w:sz w:val="18"/>
          <w:szCs w:val="18"/>
        </w:rPr>
      </w:pPr>
      <w:r w:rsidRPr="00BA4E37">
        <w:rPr>
          <w:rFonts w:ascii="Verdana" w:eastAsia="Times New Roman" w:hAnsi="Verdana" w:cs="Calibri"/>
          <w:b/>
          <w:kern w:val="3"/>
          <w:sz w:val="18"/>
          <w:szCs w:val="18"/>
        </w:rPr>
        <w:t>OSOBA UPRAWNIONA DO KONTAKTÓW:</w:t>
      </w:r>
      <w:r w:rsidR="00DB6BD8">
        <w:rPr>
          <w:rFonts w:ascii="Verdana" w:eastAsia="Times New Roman" w:hAnsi="Verdana" w:cs="Calibri"/>
          <w:b/>
          <w:kern w:val="3"/>
          <w:sz w:val="18"/>
          <w:szCs w:val="18"/>
        </w:rPr>
        <w:t xml:space="preserve"> …………………………………………………………………</w:t>
      </w:r>
    </w:p>
    <w:p w14:paraId="0B1AF2CA" w14:textId="77777777" w:rsidR="00F15D2E" w:rsidRPr="00BA4E37" w:rsidRDefault="00F15D2E" w:rsidP="00F15D2E">
      <w:pPr>
        <w:suppressAutoHyphens/>
        <w:autoSpaceDN w:val="0"/>
        <w:spacing w:after="0" w:line="240" w:lineRule="auto"/>
        <w:ind w:left="720"/>
        <w:textAlignment w:val="baseline"/>
        <w:rPr>
          <w:rFonts w:ascii="Verdana" w:eastAsia="Times New Roman" w:hAnsi="Verdana" w:cs="Calibri"/>
          <w:kern w:val="3"/>
          <w:sz w:val="18"/>
          <w:szCs w:val="18"/>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F15D2E" w:rsidRPr="00BA4E37" w14:paraId="31019C89" w14:textId="77777777" w:rsidTr="007470DF">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23E0E3D6"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14:paraId="059141EB"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309A7830"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2B30759B" w14:textId="77777777" w:rsidTr="007470DF">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25DEF81B"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75E0F075"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5175B1BD"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060B50A3" w14:textId="77777777" w:rsidTr="006548A8">
        <w:trPr>
          <w:trHeight w:val="464"/>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14:paraId="7D1C7BE5"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14:paraId="48C9F00F"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r w:rsidR="00F15D2E" w:rsidRPr="00BA4E37" w14:paraId="61DD3C24" w14:textId="77777777" w:rsidTr="007470DF">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14:paraId="7B2120E1"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r w:rsidRPr="00BA4E37">
              <w:rPr>
                <w:rFonts w:ascii="Verdana" w:eastAsia="Times New Roman" w:hAnsi="Verdana" w:cs="Calibri"/>
                <w:kern w:val="3"/>
                <w:sz w:val="18"/>
                <w:szCs w:val="18"/>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14:paraId="40F74343"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p w14:paraId="68DC2DFD" w14:textId="77777777" w:rsidR="00F15D2E" w:rsidRPr="00BA4E37" w:rsidRDefault="00F15D2E" w:rsidP="00F15D2E">
            <w:pPr>
              <w:suppressAutoHyphens/>
              <w:autoSpaceDN w:val="0"/>
              <w:spacing w:after="0" w:line="240" w:lineRule="auto"/>
              <w:textAlignment w:val="baseline"/>
              <w:rPr>
                <w:rFonts w:ascii="Verdana" w:eastAsia="Times New Roman" w:hAnsi="Verdana" w:cs="Calibri"/>
                <w:kern w:val="3"/>
                <w:sz w:val="18"/>
                <w:szCs w:val="18"/>
              </w:rPr>
            </w:pPr>
          </w:p>
        </w:tc>
      </w:tr>
    </w:tbl>
    <w:p w14:paraId="7F592D3B" w14:textId="77777777" w:rsidR="00F15D2E" w:rsidRPr="00BA4E37" w:rsidRDefault="00F15D2E" w:rsidP="00F15D2E">
      <w:pPr>
        <w:tabs>
          <w:tab w:val="left" w:pos="720"/>
          <w:tab w:val="left" w:pos="1980"/>
        </w:tabs>
        <w:spacing w:after="0" w:line="240" w:lineRule="auto"/>
        <w:rPr>
          <w:rFonts w:ascii="Verdana" w:eastAsia="Times New Roman" w:hAnsi="Verdana" w:cs="Times New Roman"/>
          <w:b/>
          <w:sz w:val="18"/>
          <w:szCs w:val="18"/>
        </w:rPr>
      </w:pPr>
    </w:p>
    <w:p w14:paraId="1B292FD0" w14:textId="77777777" w:rsidR="00F15D2E" w:rsidRPr="00BA4E37" w:rsidRDefault="00F15D2E" w:rsidP="00C3379C">
      <w:pPr>
        <w:tabs>
          <w:tab w:val="left" w:pos="0"/>
        </w:tabs>
        <w:spacing w:after="0" w:line="240" w:lineRule="auto"/>
        <w:jc w:val="center"/>
        <w:rPr>
          <w:rFonts w:ascii="Verdana" w:eastAsia="Times New Roman" w:hAnsi="Verdana" w:cs="Times New Roman"/>
          <w:b/>
          <w:sz w:val="18"/>
          <w:szCs w:val="18"/>
          <w:u w:val="single"/>
        </w:rPr>
      </w:pPr>
      <w:r w:rsidRPr="00BA4E37">
        <w:rPr>
          <w:rFonts w:ascii="Verdana" w:eastAsia="Times New Roman" w:hAnsi="Verdana" w:cs="Times New Roman"/>
          <w:b/>
          <w:sz w:val="18"/>
          <w:szCs w:val="18"/>
          <w:u w:val="single"/>
        </w:rPr>
        <w:t>F O R M U L A R Z    O F E R T O W Y</w:t>
      </w:r>
    </w:p>
    <w:p w14:paraId="161C1050" w14:textId="77777777" w:rsidR="002530E5" w:rsidRPr="00D66F30" w:rsidRDefault="002530E5" w:rsidP="00183A93">
      <w:pPr>
        <w:tabs>
          <w:tab w:val="left" w:pos="720"/>
          <w:tab w:val="left" w:pos="1980"/>
        </w:tabs>
        <w:spacing w:after="0" w:line="240" w:lineRule="auto"/>
        <w:ind w:left="1980" w:hanging="870"/>
        <w:rPr>
          <w:rFonts w:ascii="Verdana" w:eastAsia="Times New Roman" w:hAnsi="Verdana" w:cs="Times New Roman"/>
          <w:b/>
          <w:sz w:val="20"/>
          <w:szCs w:val="20"/>
          <w:u w:val="single"/>
        </w:rPr>
      </w:pPr>
    </w:p>
    <w:p w14:paraId="4DAA870E" w14:textId="77777777" w:rsidR="00FD3947" w:rsidRPr="00B40C01" w:rsidRDefault="00FD3947" w:rsidP="00FD3947">
      <w:pPr>
        <w:spacing w:after="120" w:line="280" w:lineRule="exact"/>
        <w:jc w:val="both"/>
        <w:rPr>
          <w:rFonts w:ascii="Verdana" w:hAnsi="Verdana" w:cs="Tahoma"/>
          <w:b/>
          <w:color w:val="000000" w:themeColor="text1"/>
          <w:sz w:val="20"/>
          <w:szCs w:val="20"/>
        </w:rPr>
      </w:pPr>
      <w:r w:rsidRPr="005B5DAC">
        <w:rPr>
          <w:rFonts w:ascii="Verdana" w:hAnsi="Verdana"/>
          <w:sz w:val="20"/>
          <w:szCs w:val="20"/>
        </w:rPr>
        <w:t>dla</w:t>
      </w:r>
      <w:r w:rsidR="00715BA8" w:rsidRPr="005B5DAC">
        <w:rPr>
          <w:rFonts w:ascii="Verdana" w:hAnsi="Verdana"/>
          <w:sz w:val="20"/>
          <w:szCs w:val="20"/>
        </w:rPr>
        <w:t xml:space="preserve"> przetargu </w:t>
      </w:r>
      <w:r w:rsidR="00715BA8" w:rsidRPr="00B40C01">
        <w:rPr>
          <w:rFonts w:ascii="Verdana" w:hAnsi="Verdana"/>
          <w:color w:val="000000" w:themeColor="text1"/>
          <w:sz w:val="20"/>
          <w:szCs w:val="20"/>
        </w:rPr>
        <w:t>nieograniczonego na</w:t>
      </w:r>
      <w:r w:rsidR="00715BA8" w:rsidRPr="00B40C01">
        <w:rPr>
          <w:rFonts w:cstheme="minorHAnsi"/>
          <w:color w:val="000000" w:themeColor="text1"/>
          <w:sz w:val="20"/>
          <w:szCs w:val="20"/>
        </w:rPr>
        <w:t xml:space="preserve">: </w:t>
      </w:r>
      <w:bookmarkStart w:id="0" w:name="_Hlk40396897"/>
      <w:r w:rsidR="00434893" w:rsidRPr="008672B6">
        <w:rPr>
          <w:rFonts w:ascii="Verdana" w:hAnsi="Verdana" w:cs="Tahoma"/>
          <w:bCs/>
          <w:color w:val="000000" w:themeColor="text1"/>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B40C01" w:rsidRPr="00B40C01">
        <w:rPr>
          <w:rFonts w:ascii="Verdana" w:eastAsia="Verdana" w:hAnsi="Verdana" w:cs="Verdana"/>
          <w:sz w:val="20"/>
          <w:szCs w:val="20"/>
        </w:rPr>
        <w:t>”</w:t>
      </w:r>
      <w:r w:rsidRPr="00B40C01">
        <w:rPr>
          <w:rFonts w:ascii="Verdana" w:hAnsi="Verdana" w:cstheme="minorHAnsi"/>
          <w:color w:val="000000" w:themeColor="text1"/>
          <w:sz w:val="20"/>
          <w:szCs w:val="20"/>
        </w:rPr>
        <w:t>,</w:t>
      </w:r>
      <w:r w:rsidRPr="00B40C01">
        <w:rPr>
          <w:rFonts w:ascii="Verdana" w:hAnsi="Verdana"/>
          <w:color w:val="000000" w:themeColor="text1"/>
          <w:sz w:val="20"/>
          <w:szCs w:val="20"/>
        </w:rPr>
        <w:t xml:space="preserve"> </w:t>
      </w:r>
      <w:bookmarkEnd w:id="0"/>
      <w:r w:rsidRPr="00B40C01">
        <w:rPr>
          <w:rFonts w:ascii="Verdana" w:hAnsi="Verdana"/>
          <w:iCs/>
          <w:color w:val="000000" w:themeColor="text1"/>
          <w:sz w:val="20"/>
          <w:szCs w:val="20"/>
        </w:rPr>
        <w:t>oświadczam co następuje:</w:t>
      </w:r>
    </w:p>
    <w:p w14:paraId="220C148E" w14:textId="77777777" w:rsidR="002530E5" w:rsidRPr="00B40C01" w:rsidRDefault="002530E5" w:rsidP="00814DAE">
      <w:pPr>
        <w:pStyle w:val="Akapitzlist"/>
        <w:keepNext/>
        <w:numPr>
          <w:ilvl w:val="0"/>
          <w:numId w:val="20"/>
        </w:numPr>
        <w:ind w:left="426"/>
        <w:jc w:val="both"/>
        <w:rPr>
          <w:rFonts w:ascii="Verdana" w:hAnsi="Verdana"/>
          <w:color w:val="000000" w:themeColor="text1"/>
          <w:sz w:val="20"/>
          <w:szCs w:val="20"/>
        </w:rPr>
      </w:pPr>
      <w:r w:rsidRPr="00B40C01">
        <w:rPr>
          <w:rFonts w:ascii="Verdana" w:hAnsi="Verdana"/>
          <w:color w:val="000000" w:themeColor="text1"/>
          <w:sz w:val="20"/>
          <w:szCs w:val="20"/>
        </w:rPr>
        <w:t>Oferuję wykonanie przedmiotu zamówienia na warunkach określonych w specyfikacji istotnych warunków zamówienia</w:t>
      </w:r>
      <w:r w:rsidR="001E4566" w:rsidRPr="00B40C01">
        <w:rPr>
          <w:rFonts w:ascii="Verdana" w:hAnsi="Verdana"/>
          <w:color w:val="000000" w:themeColor="text1"/>
          <w:sz w:val="20"/>
          <w:szCs w:val="20"/>
        </w:rPr>
        <w:t xml:space="preserve">, </w:t>
      </w:r>
      <w:r w:rsidR="0047118D" w:rsidRPr="00B40C01">
        <w:rPr>
          <w:rFonts w:ascii="Verdana" w:hAnsi="Verdana"/>
          <w:color w:val="000000" w:themeColor="text1"/>
          <w:sz w:val="20"/>
          <w:szCs w:val="20"/>
        </w:rPr>
        <w:t xml:space="preserve">w tym Wzoru umowy </w:t>
      </w:r>
      <w:r w:rsidR="005B5DAC" w:rsidRPr="00B40C01">
        <w:rPr>
          <w:rFonts w:ascii="Verdana" w:hAnsi="Verdana"/>
          <w:color w:val="000000" w:themeColor="text1"/>
          <w:sz w:val="20"/>
          <w:szCs w:val="20"/>
        </w:rPr>
        <w:t>za poniższe wynagrodzeniem</w:t>
      </w:r>
      <w:r w:rsidRPr="00B40C01">
        <w:rPr>
          <w:rFonts w:ascii="Verdana" w:hAnsi="Verdana"/>
          <w:color w:val="000000" w:themeColor="text1"/>
          <w:sz w:val="20"/>
          <w:szCs w:val="20"/>
        </w:rPr>
        <w:t>:</w:t>
      </w:r>
    </w:p>
    <w:p w14:paraId="447D57B7" w14:textId="77777777" w:rsidR="00A37B38" w:rsidRPr="00B40C01" w:rsidRDefault="00A37B38" w:rsidP="00A37B38">
      <w:pPr>
        <w:pStyle w:val="Akapitzlist"/>
        <w:keepNext/>
        <w:ind w:left="426"/>
        <w:jc w:val="both"/>
        <w:rPr>
          <w:rFonts w:ascii="Verdana" w:hAnsi="Verdana"/>
          <w:color w:val="000000" w:themeColor="text1"/>
          <w:sz w:val="20"/>
          <w:szCs w:val="20"/>
        </w:rPr>
      </w:pPr>
    </w:p>
    <w:p w14:paraId="179ACFF0" w14:textId="77777777" w:rsidR="00113A5C" w:rsidRPr="00B40C01" w:rsidRDefault="00D41CE8" w:rsidP="00084FC0">
      <w:pPr>
        <w:tabs>
          <w:tab w:val="left" w:pos="720"/>
          <w:tab w:val="left" w:pos="1980"/>
        </w:tabs>
        <w:spacing w:after="0" w:line="240" w:lineRule="auto"/>
        <w:ind w:left="180" w:hanging="180"/>
        <w:rPr>
          <w:rFonts w:ascii="Verdana" w:eastAsia="Times New Roman" w:hAnsi="Verdana" w:cs="Times New Roman"/>
          <w:b/>
          <w:color w:val="000000" w:themeColor="text1"/>
          <w:sz w:val="20"/>
          <w:szCs w:val="20"/>
        </w:rPr>
      </w:pPr>
      <w:r w:rsidRPr="00B40C01">
        <w:rPr>
          <w:rFonts w:ascii="Verdana" w:eastAsia="Times New Roman" w:hAnsi="Verdana" w:cs="Times New Roman"/>
          <w:b/>
          <w:color w:val="000000" w:themeColor="text1"/>
          <w:sz w:val="20"/>
          <w:szCs w:val="20"/>
        </w:rPr>
        <w:t xml:space="preserve">ŁĄCZNA </w:t>
      </w:r>
      <w:r w:rsidR="00084FC0" w:rsidRPr="00B40C01">
        <w:rPr>
          <w:rFonts w:ascii="Verdana" w:eastAsia="Times New Roman" w:hAnsi="Verdana" w:cs="Times New Roman"/>
          <w:b/>
          <w:color w:val="000000" w:themeColor="text1"/>
          <w:sz w:val="20"/>
          <w:szCs w:val="20"/>
        </w:rPr>
        <w:t>CENA OFERTOWA (BRUTTO)</w:t>
      </w:r>
      <w:r w:rsidRPr="00B40C01">
        <w:rPr>
          <w:rFonts w:ascii="Verdana" w:eastAsia="Times New Roman" w:hAnsi="Verdana" w:cs="Times New Roman"/>
          <w:b/>
          <w:color w:val="000000" w:themeColor="text1"/>
          <w:sz w:val="20"/>
          <w:szCs w:val="20"/>
        </w:rPr>
        <w:t xml:space="preserve"> </w:t>
      </w:r>
    </w:p>
    <w:p w14:paraId="2927F677" w14:textId="77777777" w:rsidR="00D41CE8" w:rsidRPr="00B40C01" w:rsidRDefault="00D41CE8" w:rsidP="00084FC0">
      <w:pPr>
        <w:tabs>
          <w:tab w:val="left" w:pos="720"/>
          <w:tab w:val="left" w:pos="1980"/>
        </w:tabs>
        <w:spacing w:after="0" w:line="240" w:lineRule="auto"/>
        <w:ind w:left="180" w:hanging="180"/>
        <w:rPr>
          <w:rFonts w:ascii="Verdana" w:eastAsia="Times New Roman" w:hAnsi="Verdana" w:cs="Times New Roman"/>
          <w:b/>
          <w:color w:val="000000" w:themeColor="text1"/>
          <w:sz w:val="20"/>
          <w:szCs w:val="20"/>
        </w:rPr>
      </w:pPr>
    </w:p>
    <w:p w14:paraId="7D27099F" w14:textId="77777777" w:rsidR="00434893" w:rsidRDefault="00434893"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434893">
        <w:rPr>
          <w:rFonts w:ascii="Verdana" w:eastAsia="Times New Roman" w:hAnsi="Verdana" w:cs="Times New Roman"/>
          <w:b/>
          <w:iCs/>
          <w:color w:val="000000" w:themeColor="text1"/>
          <w:sz w:val="20"/>
          <w:szCs w:val="20"/>
        </w:rPr>
        <w:t>brutto</w:t>
      </w:r>
      <w:r>
        <w:rPr>
          <w:rFonts w:ascii="Verdana" w:eastAsia="Times New Roman" w:hAnsi="Verdana" w:cs="Times New Roman"/>
          <w:iCs/>
          <w:color w:val="000000" w:themeColor="text1"/>
          <w:sz w:val="20"/>
          <w:szCs w:val="20"/>
        </w:rPr>
        <w:t>:………………………………………………………………………..</w:t>
      </w:r>
    </w:p>
    <w:p w14:paraId="5DA90329" w14:textId="77777777" w:rsidR="00434893" w:rsidRDefault="00434893"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37EB1309" w14:textId="77777777" w:rsidR="003100FF" w:rsidRPr="00B40C01" w:rsidRDefault="003100FF"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B40C01">
        <w:rPr>
          <w:rFonts w:ascii="Verdana" w:eastAsia="Times New Roman" w:hAnsi="Verdana" w:cs="Times New Roman"/>
          <w:iCs/>
          <w:color w:val="000000" w:themeColor="text1"/>
          <w:sz w:val="20"/>
          <w:szCs w:val="20"/>
        </w:rPr>
        <w:t>słownie: ..............................................................)</w:t>
      </w:r>
    </w:p>
    <w:p w14:paraId="504623A0" w14:textId="77777777" w:rsidR="00434893" w:rsidRDefault="00434893" w:rsidP="003100FF">
      <w:pPr>
        <w:autoSpaceDE w:val="0"/>
        <w:autoSpaceDN w:val="0"/>
        <w:adjustRightInd w:val="0"/>
        <w:spacing w:after="0" w:line="240" w:lineRule="auto"/>
        <w:ind w:left="284"/>
        <w:rPr>
          <w:rFonts w:ascii="Verdana" w:eastAsia="Times New Roman" w:hAnsi="Verdana" w:cs="Verdana,Bold"/>
          <w:b/>
          <w:iCs/>
          <w:color w:val="000000" w:themeColor="text1"/>
          <w:sz w:val="20"/>
          <w:szCs w:val="20"/>
        </w:rPr>
      </w:pPr>
    </w:p>
    <w:p w14:paraId="2DD1856C" w14:textId="77777777" w:rsidR="003100FF" w:rsidRPr="00B40C01" w:rsidRDefault="003100FF" w:rsidP="003100FF">
      <w:pPr>
        <w:autoSpaceDE w:val="0"/>
        <w:autoSpaceDN w:val="0"/>
        <w:adjustRightInd w:val="0"/>
        <w:spacing w:after="0" w:line="240" w:lineRule="auto"/>
        <w:ind w:left="284"/>
        <w:rPr>
          <w:rFonts w:ascii="Verdana" w:eastAsia="Times New Roman" w:hAnsi="Verdana" w:cs="Verdana,Bold"/>
          <w:b/>
          <w:bCs/>
          <w:iCs/>
          <w:color w:val="000000" w:themeColor="text1"/>
          <w:sz w:val="20"/>
          <w:szCs w:val="20"/>
        </w:rPr>
      </w:pPr>
      <w:r w:rsidRPr="00B40C01">
        <w:rPr>
          <w:rFonts w:ascii="Verdana" w:eastAsia="Times New Roman" w:hAnsi="Verdana" w:cs="Verdana,Bold"/>
          <w:b/>
          <w:iCs/>
          <w:color w:val="000000" w:themeColor="text1"/>
          <w:sz w:val="20"/>
          <w:szCs w:val="20"/>
        </w:rPr>
        <w:t xml:space="preserve">netto: </w:t>
      </w:r>
      <w:r w:rsidRPr="00B40C01">
        <w:rPr>
          <w:rFonts w:ascii="Verdana" w:eastAsia="Times New Roman" w:hAnsi="Verdana" w:cs="Times New Roman"/>
          <w:iCs/>
          <w:color w:val="000000" w:themeColor="text1"/>
          <w:sz w:val="20"/>
          <w:szCs w:val="20"/>
        </w:rPr>
        <w:t xml:space="preserve">.................. </w:t>
      </w:r>
      <w:r w:rsidRPr="00B40C01">
        <w:rPr>
          <w:rFonts w:ascii="Verdana" w:eastAsia="Times New Roman" w:hAnsi="Verdana" w:cs="Verdana,Bold"/>
          <w:b/>
          <w:iCs/>
          <w:color w:val="000000" w:themeColor="text1"/>
          <w:sz w:val="20"/>
          <w:szCs w:val="20"/>
        </w:rPr>
        <w:t>zł</w:t>
      </w:r>
    </w:p>
    <w:p w14:paraId="59F840F9" w14:textId="77777777" w:rsidR="00434893" w:rsidRDefault="00434893"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23E167E6" w14:textId="77777777" w:rsidR="003100FF" w:rsidRPr="00B40C01" w:rsidRDefault="003100FF"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B40C01">
        <w:rPr>
          <w:rFonts w:ascii="Verdana" w:eastAsia="Times New Roman" w:hAnsi="Verdana" w:cs="Times New Roman"/>
          <w:iCs/>
          <w:color w:val="000000" w:themeColor="text1"/>
          <w:sz w:val="20"/>
          <w:szCs w:val="20"/>
        </w:rPr>
        <w:t>(słownie: ..............................................................)</w:t>
      </w:r>
    </w:p>
    <w:p w14:paraId="195BBB6C" w14:textId="77777777" w:rsidR="003100FF" w:rsidRPr="00B40C01" w:rsidRDefault="003100FF"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B40C01">
        <w:rPr>
          <w:rFonts w:ascii="Verdana" w:eastAsia="Times New Roman" w:hAnsi="Verdana" w:cs="Times New Roman"/>
          <w:iCs/>
          <w:color w:val="000000" w:themeColor="text1"/>
          <w:sz w:val="20"/>
          <w:szCs w:val="20"/>
        </w:rPr>
        <w:t xml:space="preserve">plus podatek VAT wg obowiązujących przepisów-zgodnie ze stanem prawnym na dzień </w:t>
      </w:r>
      <w:r w:rsidRPr="00B40C01">
        <w:rPr>
          <w:rFonts w:ascii="Verdana" w:eastAsia="Times New Roman" w:hAnsi="Verdana" w:cs="Times New Roman"/>
          <w:color w:val="000000" w:themeColor="text1"/>
          <w:sz w:val="20"/>
          <w:szCs w:val="20"/>
        </w:rPr>
        <w:t xml:space="preserve">realizacji przedmiotu zamówienia </w:t>
      </w:r>
    </w:p>
    <w:p w14:paraId="6F31E20B" w14:textId="77777777" w:rsidR="00434893" w:rsidRDefault="00434893" w:rsidP="00077187">
      <w:pPr>
        <w:tabs>
          <w:tab w:val="left" w:pos="6315"/>
        </w:tabs>
        <w:autoSpaceDE w:val="0"/>
        <w:autoSpaceDN w:val="0"/>
        <w:adjustRightInd w:val="0"/>
        <w:spacing w:after="0" w:line="240" w:lineRule="auto"/>
        <w:ind w:left="284"/>
        <w:rPr>
          <w:rFonts w:ascii="Verdana" w:eastAsia="Times New Roman" w:hAnsi="Verdana" w:cs="Verdana,Bold"/>
          <w:b/>
          <w:iCs/>
          <w:color w:val="000000" w:themeColor="text1"/>
          <w:sz w:val="20"/>
          <w:szCs w:val="20"/>
        </w:rPr>
      </w:pPr>
    </w:p>
    <w:p w14:paraId="67B9A898" w14:textId="77777777" w:rsidR="003100FF" w:rsidRPr="00B40C01" w:rsidRDefault="003100FF" w:rsidP="00077187">
      <w:pPr>
        <w:tabs>
          <w:tab w:val="left" w:pos="6315"/>
        </w:tabs>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B40C01">
        <w:rPr>
          <w:rFonts w:ascii="Verdana" w:eastAsia="Times New Roman" w:hAnsi="Verdana" w:cs="Verdana,Bold"/>
          <w:b/>
          <w:iCs/>
          <w:color w:val="000000" w:themeColor="text1"/>
          <w:sz w:val="20"/>
          <w:szCs w:val="20"/>
        </w:rPr>
        <w:t xml:space="preserve">podatek VAT </w:t>
      </w:r>
      <w:r w:rsidRPr="00B40C01">
        <w:rPr>
          <w:rFonts w:ascii="Verdana" w:eastAsia="Times New Roman" w:hAnsi="Verdana" w:cs="Times New Roman"/>
          <w:iCs/>
          <w:color w:val="000000" w:themeColor="text1"/>
          <w:sz w:val="20"/>
          <w:szCs w:val="20"/>
        </w:rPr>
        <w:t>wynosi ……. % czyli ................. zł</w:t>
      </w:r>
      <w:r w:rsidR="00077187" w:rsidRPr="00B40C01">
        <w:rPr>
          <w:rFonts w:ascii="Verdana" w:eastAsia="Times New Roman" w:hAnsi="Verdana" w:cs="Times New Roman"/>
          <w:iCs/>
          <w:color w:val="000000" w:themeColor="text1"/>
          <w:sz w:val="20"/>
          <w:szCs w:val="20"/>
        </w:rPr>
        <w:tab/>
      </w:r>
    </w:p>
    <w:p w14:paraId="5885BEF0" w14:textId="77777777" w:rsidR="00434893" w:rsidRDefault="00434893"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1DFAD05C" w14:textId="77777777" w:rsidR="003100FF" w:rsidRPr="00B40C01" w:rsidRDefault="003100FF" w:rsidP="003100FF">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B40C01">
        <w:rPr>
          <w:rFonts w:ascii="Verdana" w:eastAsia="Times New Roman" w:hAnsi="Verdana" w:cs="Times New Roman"/>
          <w:iCs/>
          <w:color w:val="000000" w:themeColor="text1"/>
          <w:sz w:val="20"/>
          <w:szCs w:val="20"/>
        </w:rPr>
        <w:t>(słownie: .................................</w:t>
      </w:r>
      <w:r w:rsidR="00434893">
        <w:rPr>
          <w:rFonts w:ascii="Verdana" w:eastAsia="Times New Roman" w:hAnsi="Verdana" w:cs="Times New Roman"/>
          <w:iCs/>
          <w:color w:val="000000" w:themeColor="text1"/>
          <w:sz w:val="20"/>
          <w:szCs w:val="20"/>
        </w:rPr>
        <w:t>..............................)</w:t>
      </w:r>
    </w:p>
    <w:p w14:paraId="3A1824BA" w14:textId="77777777" w:rsidR="003100FF" w:rsidRPr="00B40C8C" w:rsidRDefault="003100FF" w:rsidP="003100FF">
      <w:pPr>
        <w:autoSpaceDE w:val="0"/>
        <w:autoSpaceDN w:val="0"/>
        <w:adjustRightInd w:val="0"/>
        <w:spacing w:after="0" w:line="240" w:lineRule="auto"/>
        <w:ind w:left="284"/>
        <w:rPr>
          <w:rFonts w:ascii="Verdana" w:eastAsia="Times New Roman" w:hAnsi="Verdana" w:cs="Times New Roman"/>
          <w:iCs/>
          <w:sz w:val="20"/>
          <w:szCs w:val="20"/>
        </w:rPr>
      </w:pPr>
    </w:p>
    <w:p w14:paraId="4B45BC1A" w14:textId="77777777" w:rsidR="00094D8A" w:rsidRPr="00DE3C50" w:rsidRDefault="00094D8A" w:rsidP="00814DAE">
      <w:pPr>
        <w:pStyle w:val="Default"/>
        <w:numPr>
          <w:ilvl w:val="0"/>
          <w:numId w:val="22"/>
        </w:numPr>
        <w:suppressAutoHyphens/>
        <w:overflowPunct w:val="0"/>
        <w:autoSpaceDE/>
        <w:autoSpaceDN/>
        <w:adjustRightInd/>
        <w:ind w:left="-284" w:hanging="284"/>
        <w:jc w:val="both"/>
        <w:rPr>
          <w:rFonts w:ascii="Verdana" w:eastAsia="Verdana" w:hAnsi="Verdana" w:cs="Verdana"/>
          <w:b/>
          <w:bCs/>
          <w:color w:val="000000" w:themeColor="text1"/>
          <w:sz w:val="20"/>
          <w:szCs w:val="20"/>
        </w:rPr>
      </w:pPr>
      <w:r w:rsidRPr="00F06594">
        <w:rPr>
          <w:rFonts w:ascii="Verdana" w:eastAsia="Verdana" w:hAnsi="Verdana" w:cs="Verdana"/>
          <w:bCs/>
          <w:color w:val="000000" w:themeColor="text1"/>
          <w:sz w:val="20"/>
          <w:szCs w:val="20"/>
        </w:rPr>
        <w:lastRenderedPageBreak/>
        <w:t>Cena</w:t>
      </w:r>
      <w:r>
        <w:rPr>
          <w:rFonts w:ascii="Verdana" w:eastAsia="Verdana" w:hAnsi="Verdana" w:cs="Verdana"/>
          <w:bCs/>
          <w:color w:val="000000" w:themeColor="text1"/>
          <w:sz w:val="20"/>
          <w:szCs w:val="20"/>
        </w:rPr>
        <w:t xml:space="preserve"> </w:t>
      </w:r>
      <w:r w:rsidRPr="00F06594">
        <w:rPr>
          <w:rFonts w:ascii="Verdana" w:eastAsia="Verdana" w:hAnsi="Verdana" w:cs="Verdana"/>
          <w:bCs/>
          <w:color w:val="000000" w:themeColor="text1"/>
          <w:sz w:val="20"/>
          <w:szCs w:val="20"/>
        </w:rPr>
        <w:t>za</w:t>
      </w:r>
      <w:r>
        <w:rPr>
          <w:rFonts w:ascii="Verdana" w:eastAsia="Verdana" w:hAnsi="Verdana" w:cs="Verdana"/>
          <w:bCs/>
          <w:color w:val="000000" w:themeColor="text1"/>
          <w:sz w:val="20"/>
          <w:szCs w:val="20"/>
        </w:rPr>
        <w:t xml:space="preserve"> </w:t>
      </w:r>
      <w:r w:rsidRPr="0067329A">
        <w:rPr>
          <w:rFonts w:ascii="Verdana" w:eastAsia="Verdana" w:hAnsi="Verdana" w:cs="Verdana"/>
          <w:bCs/>
          <w:color w:val="000000" w:themeColor="text1"/>
          <w:sz w:val="20"/>
          <w:szCs w:val="20"/>
        </w:rPr>
        <w:t>Pierwsza Obsługa Stojaka</w:t>
      </w:r>
      <w:r>
        <w:rPr>
          <w:rFonts w:ascii="Verdana" w:eastAsia="Verdana" w:hAnsi="Verdana" w:cs="Verdana"/>
          <w:bCs/>
          <w:color w:val="000000" w:themeColor="text1"/>
          <w:sz w:val="20"/>
          <w:szCs w:val="20"/>
        </w:rPr>
        <w:t xml:space="preserve"> wykonaną w stosunku do jednej lokalizacji</w:t>
      </w:r>
      <w:r w:rsidRPr="00F06594">
        <w:rPr>
          <w:rFonts w:ascii="Verdana" w:eastAsia="Verdana" w:hAnsi="Verdana" w:cs="Verdana"/>
          <w:bCs/>
          <w:color w:val="000000" w:themeColor="text1"/>
          <w:sz w:val="20"/>
          <w:szCs w:val="20"/>
        </w:rPr>
        <w:t xml:space="preserve"> </w:t>
      </w:r>
      <w:r>
        <w:rPr>
          <w:rFonts w:ascii="Verdana" w:eastAsia="Verdana" w:hAnsi="Verdana" w:cs="Verdana"/>
          <w:bCs/>
          <w:color w:val="000000" w:themeColor="text1"/>
          <w:sz w:val="20"/>
          <w:szCs w:val="20"/>
        </w:rPr>
        <w:t xml:space="preserve">– waga </w:t>
      </w:r>
    </w:p>
    <w:p w14:paraId="4D4E04B1" w14:textId="77777777" w:rsidR="00094D8A" w:rsidRDefault="00094D8A" w:rsidP="00094D8A">
      <w:pPr>
        <w:pStyle w:val="Default"/>
        <w:suppressAutoHyphens/>
        <w:overflowPunct w:val="0"/>
        <w:autoSpaceDE/>
        <w:autoSpaceDN/>
        <w:adjustRightInd/>
        <w:ind w:left="-284"/>
        <w:jc w:val="both"/>
        <w:rPr>
          <w:rFonts w:ascii="Verdana" w:eastAsia="Verdana" w:hAnsi="Verdana" w:cs="Verdana"/>
          <w:bCs/>
          <w:color w:val="000000" w:themeColor="text1"/>
          <w:sz w:val="20"/>
          <w:szCs w:val="20"/>
        </w:rPr>
      </w:pPr>
      <w:r>
        <w:rPr>
          <w:rFonts w:ascii="Verdana" w:eastAsia="Verdana" w:hAnsi="Verdana" w:cs="Verdana"/>
          <w:bCs/>
          <w:color w:val="000000" w:themeColor="text1"/>
          <w:sz w:val="20"/>
          <w:szCs w:val="20"/>
        </w:rPr>
        <w:t>28 %</w:t>
      </w:r>
    </w:p>
    <w:p w14:paraId="4516CC92" w14:textId="77777777" w:rsidR="00094D8A" w:rsidRDefault="00094D8A" w:rsidP="00094D8A">
      <w:pPr>
        <w:pStyle w:val="Default"/>
        <w:suppressAutoHyphens/>
        <w:overflowPunct w:val="0"/>
        <w:autoSpaceDE/>
        <w:autoSpaceDN/>
        <w:adjustRightInd/>
        <w:ind w:left="-284"/>
        <w:jc w:val="both"/>
        <w:rPr>
          <w:rFonts w:ascii="Verdana" w:eastAsia="Verdana" w:hAnsi="Verdana" w:cs="Verdana"/>
          <w:bCs/>
          <w:color w:val="000000" w:themeColor="text1"/>
          <w:sz w:val="20"/>
          <w:szCs w:val="20"/>
        </w:rPr>
      </w:pPr>
    </w:p>
    <w:p w14:paraId="16B2E7D1"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Times New Roman"/>
          <w:iCs/>
          <w:color w:val="000000" w:themeColor="text1"/>
          <w:sz w:val="20"/>
          <w:szCs w:val="20"/>
        </w:rPr>
        <w:t>brutto:………………………………………………………………………..</w:t>
      </w:r>
    </w:p>
    <w:p w14:paraId="6873EA2E"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41EBDBD3"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Times New Roman"/>
          <w:iCs/>
          <w:color w:val="000000" w:themeColor="text1"/>
          <w:sz w:val="20"/>
          <w:szCs w:val="20"/>
        </w:rPr>
        <w:t>słownie: ..............................................................)</w:t>
      </w:r>
    </w:p>
    <w:p w14:paraId="105D03D3" w14:textId="77777777" w:rsidR="00094D8A" w:rsidRPr="00094D8A" w:rsidRDefault="00094D8A" w:rsidP="00094D8A">
      <w:pPr>
        <w:autoSpaceDE w:val="0"/>
        <w:autoSpaceDN w:val="0"/>
        <w:adjustRightInd w:val="0"/>
        <w:spacing w:after="0" w:line="240" w:lineRule="auto"/>
        <w:ind w:left="284"/>
        <w:rPr>
          <w:rFonts w:ascii="Verdana" w:eastAsia="Times New Roman" w:hAnsi="Verdana" w:cs="Verdana,Bold"/>
          <w:iCs/>
          <w:color w:val="000000" w:themeColor="text1"/>
          <w:sz w:val="20"/>
          <w:szCs w:val="20"/>
        </w:rPr>
      </w:pPr>
    </w:p>
    <w:p w14:paraId="5B6864C8" w14:textId="77777777" w:rsidR="00094D8A" w:rsidRPr="00094D8A" w:rsidRDefault="00094D8A" w:rsidP="00094D8A">
      <w:pPr>
        <w:autoSpaceDE w:val="0"/>
        <w:autoSpaceDN w:val="0"/>
        <w:adjustRightInd w:val="0"/>
        <w:spacing w:after="0" w:line="240" w:lineRule="auto"/>
        <w:ind w:left="284"/>
        <w:rPr>
          <w:rFonts w:ascii="Verdana" w:eastAsia="Times New Roman" w:hAnsi="Verdana" w:cs="Verdana,Bold"/>
          <w:bCs/>
          <w:iCs/>
          <w:color w:val="000000" w:themeColor="text1"/>
          <w:sz w:val="20"/>
          <w:szCs w:val="20"/>
        </w:rPr>
      </w:pPr>
      <w:r w:rsidRPr="00094D8A">
        <w:rPr>
          <w:rFonts w:ascii="Verdana" w:eastAsia="Times New Roman" w:hAnsi="Verdana" w:cs="Verdana,Bold"/>
          <w:iCs/>
          <w:color w:val="000000" w:themeColor="text1"/>
          <w:sz w:val="20"/>
          <w:szCs w:val="20"/>
        </w:rPr>
        <w:t xml:space="preserve">netto: </w:t>
      </w:r>
      <w:r w:rsidRPr="00094D8A">
        <w:rPr>
          <w:rFonts w:ascii="Verdana" w:eastAsia="Times New Roman" w:hAnsi="Verdana" w:cs="Times New Roman"/>
          <w:iCs/>
          <w:color w:val="000000" w:themeColor="text1"/>
          <w:sz w:val="20"/>
          <w:szCs w:val="20"/>
        </w:rPr>
        <w:t xml:space="preserve">.................. </w:t>
      </w:r>
      <w:r w:rsidRPr="00094D8A">
        <w:rPr>
          <w:rFonts w:ascii="Verdana" w:eastAsia="Times New Roman" w:hAnsi="Verdana" w:cs="Verdana,Bold"/>
          <w:iCs/>
          <w:color w:val="000000" w:themeColor="text1"/>
          <w:sz w:val="20"/>
          <w:szCs w:val="20"/>
        </w:rPr>
        <w:t>zł</w:t>
      </w:r>
    </w:p>
    <w:p w14:paraId="4EEF3029"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49177720"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Times New Roman"/>
          <w:iCs/>
          <w:color w:val="000000" w:themeColor="text1"/>
          <w:sz w:val="20"/>
          <w:szCs w:val="20"/>
        </w:rPr>
        <w:t>(słownie: ..............................................................)</w:t>
      </w:r>
    </w:p>
    <w:p w14:paraId="2441E57C"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Times New Roman"/>
          <w:iCs/>
          <w:color w:val="000000" w:themeColor="text1"/>
          <w:sz w:val="20"/>
          <w:szCs w:val="20"/>
        </w:rPr>
        <w:t xml:space="preserve">plus podatek VAT wg obowiązujących przepisów-zgodnie ze stanem prawnym na dzień </w:t>
      </w:r>
      <w:r w:rsidRPr="00094D8A">
        <w:rPr>
          <w:rFonts w:ascii="Verdana" w:eastAsia="Times New Roman" w:hAnsi="Verdana" w:cs="Times New Roman"/>
          <w:color w:val="000000" w:themeColor="text1"/>
          <w:sz w:val="20"/>
          <w:szCs w:val="20"/>
        </w:rPr>
        <w:t xml:space="preserve">realizacji przedmiotu zamówienia </w:t>
      </w:r>
    </w:p>
    <w:p w14:paraId="0F0D9E3E" w14:textId="77777777" w:rsidR="00094D8A" w:rsidRPr="00094D8A" w:rsidRDefault="00094D8A" w:rsidP="00094D8A">
      <w:pPr>
        <w:tabs>
          <w:tab w:val="left" w:pos="6315"/>
        </w:tabs>
        <w:autoSpaceDE w:val="0"/>
        <w:autoSpaceDN w:val="0"/>
        <w:adjustRightInd w:val="0"/>
        <w:spacing w:after="0" w:line="240" w:lineRule="auto"/>
        <w:ind w:left="284"/>
        <w:rPr>
          <w:rFonts w:ascii="Verdana" w:eastAsia="Times New Roman" w:hAnsi="Verdana" w:cs="Verdana,Bold"/>
          <w:iCs/>
          <w:color w:val="000000" w:themeColor="text1"/>
          <w:sz w:val="20"/>
          <w:szCs w:val="20"/>
        </w:rPr>
      </w:pPr>
    </w:p>
    <w:p w14:paraId="187C5BFC" w14:textId="77777777" w:rsidR="00094D8A" w:rsidRPr="00094D8A" w:rsidRDefault="00094D8A" w:rsidP="00094D8A">
      <w:pPr>
        <w:tabs>
          <w:tab w:val="left" w:pos="6315"/>
        </w:tabs>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Verdana,Bold"/>
          <w:iCs/>
          <w:color w:val="000000" w:themeColor="text1"/>
          <w:sz w:val="20"/>
          <w:szCs w:val="20"/>
        </w:rPr>
        <w:t xml:space="preserve">podatek VAT </w:t>
      </w:r>
      <w:r w:rsidRPr="00094D8A">
        <w:rPr>
          <w:rFonts w:ascii="Verdana" w:eastAsia="Times New Roman" w:hAnsi="Verdana" w:cs="Times New Roman"/>
          <w:iCs/>
          <w:color w:val="000000" w:themeColor="text1"/>
          <w:sz w:val="20"/>
          <w:szCs w:val="20"/>
        </w:rPr>
        <w:t>wynosi ……. % czyli ................. zł</w:t>
      </w:r>
      <w:r w:rsidRPr="00094D8A">
        <w:rPr>
          <w:rFonts w:ascii="Verdana" w:eastAsia="Times New Roman" w:hAnsi="Verdana" w:cs="Times New Roman"/>
          <w:iCs/>
          <w:color w:val="000000" w:themeColor="text1"/>
          <w:sz w:val="20"/>
          <w:szCs w:val="20"/>
        </w:rPr>
        <w:tab/>
      </w:r>
    </w:p>
    <w:p w14:paraId="75E19382"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p>
    <w:p w14:paraId="69E4CE92" w14:textId="77777777" w:rsidR="00094D8A" w:rsidRPr="00094D8A" w:rsidRDefault="00094D8A" w:rsidP="00094D8A">
      <w:pPr>
        <w:autoSpaceDE w:val="0"/>
        <w:autoSpaceDN w:val="0"/>
        <w:adjustRightInd w:val="0"/>
        <w:spacing w:after="0" w:line="240" w:lineRule="auto"/>
        <w:ind w:left="284"/>
        <w:rPr>
          <w:rFonts w:ascii="Verdana" w:eastAsia="Times New Roman" w:hAnsi="Verdana" w:cs="Times New Roman"/>
          <w:iCs/>
          <w:color w:val="000000" w:themeColor="text1"/>
          <w:sz w:val="20"/>
          <w:szCs w:val="20"/>
        </w:rPr>
      </w:pPr>
      <w:r w:rsidRPr="00094D8A">
        <w:rPr>
          <w:rFonts w:ascii="Verdana" w:eastAsia="Times New Roman" w:hAnsi="Verdana" w:cs="Times New Roman"/>
          <w:iCs/>
          <w:color w:val="000000" w:themeColor="text1"/>
          <w:sz w:val="20"/>
          <w:szCs w:val="20"/>
        </w:rPr>
        <w:t>(słownie: ...............................................................)</w:t>
      </w:r>
    </w:p>
    <w:p w14:paraId="09D5AA0F" w14:textId="77777777" w:rsidR="00094D8A" w:rsidRDefault="00094D8A" w:rsidP="00094D8A">
      <w:pPr>
        <w:pStyle w:val="Default"/>
        <w:suppressAutoHyphens/>
        <w:overflowPunct w:val="0"/>
        <w:autoSpaceDE/>
        <w:autoSpaceDN/>
        <w:adjustRightInd/>
        <w:jc w:val="both"/>
        <w:rPr>
          <w:rFonts w:ascii="Verdana" w:eastAsia="Verdana" w:hAnsi="Verdana" w:cs="Verdana"/>
          <w:bCs/>
          <w:color w:val="000000" w:themeColor="text1"/>
          <w:sz w:val="20"/>
          <w:szCs w:val="20"/>
        </w:rPr>
      </w:pPr>
    </w:p>
    <w:p w14:paraId="64E9ADF4" w14:textId="77777777" w:rsidR="00094D8A" w:rsidRDefault="00094D8A" w:rsidP="00094D8A">
      <w:pPr>
        <w:pStyle w:val="Default"/>
        <w:suppressAutoHyphens/>
        <w:overflowPunct w:val="0"/>
        <w:autoSpaceDE/>
        <w:autoSpaceDN/>
        <w:adjustRightInd/>
        <w:ind w:left="-284"/>
        <w:jc w:val="both"/>
        <w:rPr>
          <w:rFonts w:ascii="Verdana" w:eastAsia="Verdana" w:hAnsi="Verdana" w:cs="Verdana"/>
          <w:bCs/>
          <w:color w:val="000000" w:themeColor="text1"/>
          <w:sz w:val="20"/>
          <w:szCs w:val="20"/>
        </w:rPr>
      </w:pPr>
    </w:p>
    <w:p w14:paraId="73C365CB" w14:textId="77777777" w:rsidR="00094D8A" w:rsidRPr="00094D8A" w:rsidRDefault="00094D8A" w:rsidP="00814DAE">
      <w:pPr>
        <w:pStyle w:val="Default"/>
        <w:numPr>
          <w:ilvl w:val="0"/>
          <w:numId w:val="22"/>
        </w:numPr>
        <w:suppressAutoHyphens/>
        <w:overflowPunct w:val="0"/>
        <w:autoSpaceDE/>
        <w:autoSpaceDN/>
        <w:adjustRightInd/>
        <w:ind w:left="-142"/>
        <w:jc w:val="both"/>
        <w:rPr>
          <w:rFonts w:ascii="Verdana" w:eastAsia="Verdana" w:hAnsi="Verdana" w:cs="Verdana"/>
          <w:b/>
          <w:bCs/>
          <w:color w:val="000000" w:themeColor="text1"/>
          <w:sz w:val="20"/>
          <w:szCs w:val="20"/>
        </w:rPr>
      </w:pPr>
      <w:r>
        <w:rPr>
          <w:rFonts w:ascii="Verdana" w:eastAsia="Verdana" w:hAnsi="Verdana" w:cs="Verdana"/>
          <w:bCs/>
          <w:color w:val="000000" w:themeColor="text1"/>
          <w:sz w:val="20"/>
          <w:szCs w:val="20"/>
        </w:rPr>
        <w:t xml:space="preserve">Cena </w:t>
      </w:r>
      <w:r w:rsidRPr="00065896">
        <w:rPr>
          <w:rFonts w:ascii="Verdana" w:eastAsia="Verdana" w:hAnsi="Verdana" w:cs="Verdana"/>
          <w:bCs/>
          <w:color w:val="000000" w:themeColor="text1"/>
          <w:sz w:val="20"/>
          <w:szCs w:val="20"/>
        </w:rPr>
        <w:t>z</w:t>
      </w:r>
      <w:r>
        <w:rPr>
          <w:rFonts w:ascii="Verdana" w:eastAsia="Verdana" w:hAnsi="Verdana" w:cs="Verdana"/>
          <w:bCs/>
          <w:color w:val="000000" w:themeColor="text1"/>
          <w:sz w:val="20"/>
          <w:szCs w:val="20"/>
        </w:rPr>
        <w:t xml:space="preserve">a Dodatkową Obsługę Stojaka wykonaną w stosunku do jednej lokalizacji  </w:t>
      </w:r>
      <w:r w:rsidRPr="00065896">
        <w:rPr>
          <w:rFonts w:ascii="Verdana" w:eastAsia="Verdana" w:hAnsi="Verdana" w:cs="Verdana"/>
          <w:bCs/>
          <w:color w:val="000000" w:themeColor="text1"/>
          <w:sz w:val="20"/>
          <w:szCs w:val="20"/>
        </w:rPr>
        <w:t>–</w:t>
      </w:r>
      <w:r w:rsidRPr="00065896">
        <w:rPr>
          <w:rFonts w:ascii="Verdana" w:eastAsia="Verdana" w:hAnsi="Verdana" w:cs="Verdana"/>
          <w:b/>
          <w:bCs/>
          <w:color w:val="000000" w:themeColor="text1"/>
          <w:sz w:val="20"/>
          <w:szCs w:val="20"/>
        </w:rPr>
        <w:t xml:space="preserve"> </w:t>
      </w:r>
      <w:r w:rsidRPr="00DE3C50">
        <w:rPr>
          <w:rFonts w:ascii="Verdana" w:eastAsia="Verdana" w:hAnsi="Verdana" w:cs="Verdana"/>
          <w:color w:val="000000" w:themeColor="text1"/>
          <w:sz w:val="20"/>
          <w:szCs w:val="20"/>
        </w:rPr>
        <w:t xml:space="preserve">waga </w:t>
      </w:r>
      <w:r>
        <w:rPr>
          <w:rFonts w:ascii="Verdana" w:eastAsia="Verdana" w:hAnsi="Verdana" w:cs="Verdana"/>
          <w:color w:val="000000" w:themeColor="text1"/>
          <w:sz w:val="20"/>
          <w:szCs w:val="20"/>
        </w:rPr>
        <w:t>18</w:t>
      </w:r>
      <w:r w:rsidRPr="00DE3C50">
        <w:rPr>
          <w:rFonts w:ascii="Verdana" w:eastAsia="Verdana" w:hAnsi="Verdana" w:cs="Verdana"/>
          <w:color w:val="000000" w:themeColor="text1"/>
          <w:sz w:val="20"/>
          <w:szCs w:val="20"/>
        </w:rPr>
        <w:t xml:space="preserve"> %</w:t>
      </w:r>
    </w:p>
    <w:p w14:paraId="2A251C20" w14:textId="77777777" w:rsidR="00094D8A" w:rsidRDefault="00094D8A" w:rsidP="00094D8A">
      <w:pPr>
        <w:pStyle w:val="Default"/>
        <w:suppressAutoHyphens/>
        <w:overflowPunct w:val="0"/>
        <w:autoSpaceDE/>
        <w:autoSpaceDN/>
        <w:adjustRightInd/>
        <w:ind w:left="-142"/>
        <w:jc w:val="both"/>
        <w:rPr>
          <w:rFonts w:ascii="Verdana" w:eastAsia="Verdana" w:hAnsi="Verdana" w:cs="Verdana"/>
          <w:color w:val="000000" w:themeColor="text1"/>
          <w:sz w:val="20"/>
          <w:szCs w:val="20"/>
        </w:rPr>
      </w:pPr>
    </w:p>
    <w:p w14:paraId="6CB4C95F"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brutto:………………………………………………………………………..</w:t>
      </w:r>
    </w:p>
    <w:p w14:paraId="6E9E21DE"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4386324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0E4334D8"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434F09A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netto: .................. zł</w:t>
      </w:r>
    </w:p>
    <w:p w14:paraId="4A321493"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7E4C1B1F"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48B97EA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 xml:space="preserve">plus podatek VAT wg obowiązujących przepisów-zgodnie ze stanem prawnym na dzień realizacji przedmiotu zamówienia </w:t>
      </w:r>
    </w:p>
    <w:p w14:paraId="0F3CB96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27A0FA4F"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podatek VAT wynosi ……. % czyli ................. zł</w:t>
      </w:r>
      <w:r w:rsidRPr="00094D8A">
        <w:rPr>
          <w:rFonts w:ascii="Verdana" w:eastAsia="Verdana" w:hAnsi="Verdana" w:cs="Verdana"/>
          <w:bCs/>
          <w:color w:val="000000" w:themeColor="text1"/>
          <w:sz w:val="20"/>
          <w:szCs w:val="20"/>
        </w:rPr>
        <w:tab/>
      </w:r>
    </w:p>
    <w:p w14:paraId="65AF7F6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18B6FF3D"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3F6A8DD1"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
          <w:bCs/>
          <w:color w:val="000000" w:themeColor="text1"/>
          <w:sz w:val="20"/>
          <w:szCs w:val="20"/>
        </w:rPr>
      </w:pPr>
    </w:p>
    <w:p w14:paraId="75CF6FC7"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
          <w:bCs/>
          <w:color w:val="000000" w:themeColor="text1"/>
          <w:sz w:val="20"/>
          <w:szCs w:val="20"/>
        </w:rPr>
      </w:pPr>
    </w:p>
    <w:p w14:paraId="320011DE" w14:textId="77777777" w:rsidR="00094D8A" w:rsidRPr="00094D8A" w:rsidRDefault="00094D8A" w:rsidP="00814DAE">
      <w:pPr>
        <w:pStyle w:val="Default"/>
        <w:numPr>
          <w:ilvl w:val="0"/>
          <w:numId w:val="22"/>
        </w:numPr>
        <w:suppressAutoHyphens/>
        <w:overflowPunct w:val="0"/>
        <w:autoSpaceDE/>
        <w:autoSpaceDN/>
        <w:adjustRightInd/>
        <w:ind w:left="-142"/>
        <w:jc w:val="both"/>
        <w:rPr>
          <w:rFonts w:ascii="Verdana" w:eastAsia="Verdana" w:hAnsi="Verdana" w:cs="Verdana"/>
          <w:b/>
          <w:bCs/>
          <w:color w:val="000000" w:themeColor="text1"/>
          <w:sz w:val="20"/>
          <w:szCs w:val="20"/>
        </w:rPr>
      </w:pPr>
      <w:r w:rsidRPr="00094D8A">
        <w:rPr>
          <w:rFonts w:ascii="Verdana" w:eastAsia="Verdana" w:hAnsi="Verdana" w:cs="Verdana"/>
          <w:bCs/>
          <w:color w:val="000000" w:themeColor="text1"/>
          <w:sz w:val="20"/>
          <w:szCs w:val="20"/>
        </w:rPr>
        <w:t xml:space="preserve">Cena 3 za </w:t>
      </w:r>
      <w:r w:rsidRPr="00094D8A">
        <w:rPr>
          <w:rFonts w:ascii="Verdana" w:eastAsia="Verdana" w:hAnsi="Verdana" w:cs="Verdana"/>
          <w:color w:val="000000" w:themeColor="text1"/>
          <w:sz w:val="20"/>
          <w:szCs w:val="20"/>
        </w:rPr>
        <w:t>jeden Odbiór Nakładu</w:t>
      </w:r>
      <w:r w:rsidRPr="00094D8A">
        <w:rPr>
          <w:rFonts w:ascii="Verdana" w:hAnsi="Verdana" w:cs="Verdana"/>
          <w:color w:val="000000" w:themeColor="text1"/>
          <w:sz w:val="20"/>
          <w:szCs w:val="20"/>
          <w:lang w:eastAsia="zh-CN"/>
        </w:rPr>
        <w:t xml:space="preserve"> </w:t>
      </w:r>
      <w:r w:rsidRPr="00094D8A">
        <w:rPr>
          <w:rFonts w:ascii="Verdana" w:eastAsia="Verdana" w:hAnsi="Verdana" w:cs="Verdana"/>
          <w:color w:val="000000" w:themeColor="text1"/>
          <w:sz w:val="20"/>
          <w:szCs w:val="20"/>
        </w:rPr>
        <w:t>- waga 5 %</w:t>
      </w:r>
    </w:p>
    <w:p w14:paraId="47BA2CC4" w14:textId="77777777" w:rsidR="00094D8A" w:rsidRDefault="00094D8A" w:rsidP="00094D8A">
      <w:pPr>
        <w:pStyle w:val="Default"/>
        <w:suppressAutoHyphens/>
        <w:overflowPunct w:val="0"/>
        <w:autoSpaceDE/>
        <w:autoSpaceDN/>
        <w:adjustRightInd/>
        <w:jc w:val="both"/>
        <w:rPr>
          <w:rFonts w:ascii="Verdana" w:eastAsia="Verdana" w:hAnsi="Verdana" w:cs="Verdana"/>
          <w:color w:val="000000" w:themeColor="text1"/>
          <w:sz w:val="20"/>
          <w:szCs w:val="20"/>
        </w:rPr>
      </w:pPr>
    </w:p>
    <w:p w14:paraId="4C54411B"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brutto:………………………………………………………………………..</w:t>
      </w:r>
    </w:p>
    <w:p w14:paraId="575283D8"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1398E9E9"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6C524D75"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2C727C1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netto: .................. zł</w:t>
      </w:r>
    </w:p>
    <w:p w14:paraId="3F0F3820"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45E8FF30"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1692ACEE"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 xml:space="preserve">plus podatek VAT wg obowiązujących przepisów-zgodnie ze stanem prawnym na dzień realizacji przedmiotu zamówienia </w:t>
      </w:r>
    </w:p>
    <w:p w14:paraId="1400EDCC"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02AF5B98"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podatek VAT wynosi ……. % czyli ................. zł</w:t>
      </w:r>
      <w:r w:rsidRPr="00094D8A">
        <w:rPr>
          <w:rFonts w:ascii="Verdana" w:eastAsia="Verdana" w:hAnsi="Verdana" w:cs="Verdana"/>
          <w:bCs/>
          <w:color w:val="000000" w:themeColor="text1"/>
          <w:sz w:val="20"/>
          <w:szCs w:val="20"/>
        </w:rPr>
        <w:tab/>
      </w:r>
    </w:p>
    <w:p w14:paraId="1C59775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2F440306"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5F34D36C" w14:textId="77777777" w:rsidR="00094D8A" w:rsidRDefault="00094D8A" w:rsidP="00094D8A">
      <w:pPr>
        <w:pStyle w:val="Default"/>
        <w:suppressAutoHyphens/>
        <w:overflowPunct w:val="0"/>
        <w:autoSpaceDE/>
        <w:autoSpaceDN/>
        <w:adjustRightInd/>
        <w:jc w:val="both"/>
        <w:rPr>
          <w:rFonts w:ascii="Verdana" w:eastAsia="Verdana" w:hAnsi="Verdana" w:cs="Verdana"/>
          <w:b/>
          <w:bCs/>
          <w:color w:val="000000" w:themeColor="text1"/>
          <w:sz w:val="20"/>
          <w:szCs w:val="20"/>
        </w:rPr>
      </w:pPr>
    </w:p>
    <w:p w14:paraId="089FB2B3" w14:textId="77777777" w:rsidR="00094D8A" w:rsidRDefault="00094D8A" w:rsidP="00094D8A">
      <w:pPr>
        <w:pStyle w:val="Akapitzlist"/>
        <w:rPr>
          <w:rFonts w:ascii="Verdana" w:eastAsia="Verdana" w:hAnsi="Verdana" w:cs="Verdana"/>
          <w:bCs/>
          <w:color w:val="000000" w:themeColor="text1"/>
          <w:sz w:val="20"/>
          <w:szCs w:val="20"/>
        </w:rPr>
      </w:pPr>
    </w:p>
    <w:p w14:paraId="7197360C" w14:textId="77777777" w:rsidR="00094D8A" w:rsidRPr="00094D8A" w:rsidRDefault="00094D8A" w:rsidP="00814DAE">
      <w:pPr>
        <w:pStyle w:val="Default"/>
        <w:numPr>
          <w:ilvl w:val="0"/>
          <w:numId w:val="22"/>
        </w:numPr>
        <w:suppressAutoHyphens/>
        <w:overflowPunct w:val="0"/>
        <w:autoSpaceDE/>
        <w:autoSpaceDN/>
        <w:adjustRightInd/>
        <w:ind w:left="-142"/>
        <w:jc w:val="both"/>
        <w:rPr>
          <w:rFonts w:ascii="Verdana" w:eastAsia="Verdana" w:hAnsi="Verdana" w:cs="Verdana"/>
          <w:b/>
          <w:bCs/>
          <w:color w:val="000000" w:themeColor="text1"/>
          <w:sz w:val="20"/>
          <w:szCs w:val="20"/>
        </w:rPr>
      </w:pPr>
      <w:r w:rsidRPr="00094D8A">
        <w:rPr>
          <w:rFonts w:ascii="Verdana" w:eastAsia="Verdana" w:hAnsi="Verdana" w:cs="Verdana"/>
          <w:bCs/>
          <w:color w:val="000000" w:themeColor="text1"/>
          <w:sz w:val="20"/>
          <w:szCs w:val="20"/>
        </w:rPr>
        <w:t xml:space="preserve">Cena 4 za </w:t>
      </w:r>
      <w:r w:rsidRPr="00094D8A">
        <w:rPr>
          <w:rFonts w:ascii="Verdana" w:eastAsia="Verdana" w:hAnsi="Verdana" w:cs="Verdana"/>
          <w:color w:val="000000" w:themeColor="text1"/>
          <w:sz w:val="20"/>
          <w:szCs w:val="20"/>
        </w:rPr>
        <w:t>jeden Transport Stojaka - waga 5 %</w:t>
      </w:r>
    </w:p>
    <w:p w14:paraId="51014CF7" w14:textId="77777777" w:rsidR="00094D8A" w:rsidRDefault="00094D8A" w:rsidP="00094D8A">
      <w:pPr>
        <w:pStyle w:val="Default"/>
        <w:suppressAutoHyphens/>
        <w:overflowPunct w:val="0"/>
        <w:autoSpaceDE/>
        <w:autoSpaceDN/>
        <w:adjustRightInd/>
        <w:ind w:left="-142"/>
        <w:jc w:val="both"/>
        <w:rPr>
          <w:rFonts w:ascii="Verdana" w:eastAsia="Verdana" w:hAnsi="Verdana" w:cs="Verdana"/>
          <w:color w:val="000000" w:themeColor="text1"/>
          <w:sz w:val="20"/>
          <w:szCs w:val="20"/>
        </w:rPr>
      </w:pPr>
    </w:p>
    <w:p w14:paraId="39F27B12"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brutto:………………………………………………………………………..</w:t>
      </w:r>
    </w:p>
    <w:p w14:paraId="26682520"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04651053"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lastRenderedPageBreak/>
        <w:t>słownie: ..............................................................)</w:t>
      </w:r>
    </w:p>
    <w:p w14:paraId="342FEF82"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2E042046"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netto: .................. zł</w:t>
      </w:r>
    </w:p>
    <w:p w14:paraId="6F56F34C"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75C08A9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7691B6EB"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 xml:space="preserve">plus podatek VAT wg obowiązujących przepisów-zgodnie ze stanem prawnym na dzień realizacji przedmiotu zamówienia </w:t>
      </w:r>
    </w:p>
    <w:p w14:paraId="4F233D25"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15EDA450"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podatek VAT wynosi ……. % czyli ................. zł</w:t>
      </w:r>
      <w:r w:rsidRPr="00094D8A">
        <w:rPr>
          <w:rFonts w:ascii="Verdana" w:eastAsia="Verdana" w:hAnsi="Verdana" w:cs="Verdana"/>
          <w:bCs/>
          <w:color w:val="000000" w:themeColor="text1"/>
          <w:sz w:val="20"/>
          <w:szCs w:val="20"/>
        </w:rPr>
        <w:tab/>
      </w:r>
    </w:p>
    <w:p w14:paraId="58C54BCE"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23FA0743"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49F55E9F" w14:textId="77777777" w:rsidR="00094D8A" w:rsidRDefault="00094D8A" w:rsidP="00094D8A">
      <w:pPr>
        <w:pStyle w:val="Default"/>
        <w:suppressAutoHyphens/>
        <w:overflowPunct w:val="0"/>
        <w:autoSpaceDE/>
        <w:autoSpaceDN/>
        <w:adjustRightInd/>
        <w:ind w:left="-142"/>
        <w:jc w:val="both"/>
        <w:rPr>
          <w:rFonts w:ascii="Verdana" w:eastAsia="Verdana" w:hAnsi="Verdana" w:cs="Verdana"/>
          <w:b/>
          <w:bCs/>
          <w:color w:val="000000" w:themeColor="text1"/>
          <w:sz w:val="20"/>
          <w:szCs w:val="20"/>
        </w:rPr>
      </w:pPr>
    </w:p>
    <w:p w14:paraId="653BC5F6" w14:textId="77777777" w:rsidR="00094D8A" w:rsidRDefault="00094D8A" w:rsidP="00094D8A">
      <w:pPr>
        <w:pStyle w:val="Akapitzlist"/>
        <w:rPr>
          <w:rFonts w:ascii="Verdana" w:eastAsia="Verdana" w:hAnsi="Verdana" w:cs="Verdana"/>
          <w:bCs/>
          <w:color w:val="000000" w:themeColor="text1"/>
          <w:sz w:val="20"/>
          <w:szCs w:val="20"/>
        </w:rPr>
      </w:pPr>
    </w:p>
    <w:p w14:paraId="41266428" w14:textId="77777777" w:rsidR="00094D8A" w:rsidRPr="00094D8A" w:rsidRDefault="00094D8A" w:rsidP="00814DAE">
      <w:pPr>
        <w:pStyle w:val="Default"/>
        <w:numPr>
          <w:ilvl w:val="0"/>
          <w:numId w:val="22"/>
        </w:numPr>
        <w:suppressAutoHyphens/>
        <w:overflowPunct w:val="0"/>
        <w:autoSpaceDE/>
        <w:autoSpaceDN/>
        <w:adjustRightInd/>
        <w:ind w:left="-142"/>
        <w:jc w:val="both"/>
        <w:rPr>
          <w:rFonts w:ascii="Verdana" w:eastAsia="Verdana" w:hAnsi="Verdana" w:cs="Verdana"/>
          <w:b/>
          <w:bCs/>
          <w:color w:val="000000" w:themeColor="text1"/>
          <w:sz w:val="20"/>
          <w:szCs w:val="20"/>
        </w:rPr>
      </w:pPr>
      <w:r w:rsidRPr="00094D8A">
        <w:rPr>
          <w:rFonts w:ascii="Verdana" w:eastAsia="Verdana" w:hAnsi="Verdana" w:cs="Verdana"/>
          <w:bCs/>
          <w:color w:val="000000" w:themeColor="text1"/>
          <w:sz w:val="20"/>
          <w:szCs w:val="20"/>
        </w:rPr>
        <w:t xml:space="preserve">Cena 5 </w:t>
      </w:r>
      <w:r w:rsidRPr="00094D8A">
        <w:rPr>
          <w:rFonts w:ascii="Verdana" w:eastAsia="Verdana" w:hAnsi="Verdana" w:cs="Verdana"/>
          <w:color w:val="000000" w:themeColor="text1"/>
          <w:sz w:val="20"/>
          <w:szCs w:val="20"/>
        </w:rPr>
        <w:t>za jedną godzinę Usługi Transportowej Małej - waga 2 %</w:t>
      </w:r>
    </w:p>
    <w:p w14:paraId="78DD1AAF" w14:textId="77777777" w:rsidR="00094D8A" w:rsidRDefault="00094D8A" w:rsidP="00094D8A">
      <w:pPr>
        <w:pStyle w:val="Default"/>
        <w:suppressAutoHyphens/>
        <w:overflowPunct w:val="0"/>
        <w:autoSpaceDE/>
        <w:autoSpaceDN/>
        <w:adjustRightInd/>
        <w:ind w:left="-142"/>
        <w:jc w:val="both"/>
        <w:rPr>
          <w:rFonts w:ascii="Verdana" w:eastAsia="Verdana" w:hAnsi="Verdana" w:cs="Verdana"/>
          <w:color w:val="000000" w:themeColor="text1"/>
          <w:sz w:val="20"/>
          <w:szCs w:val="20"/>
        </w:rPr>
      </w:pPr>
    </w:p>
    <w:p w14:paraId="5555A8B4"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brutto:………………………………………………………………………..</w:t>
      </w:r>
    </w:p>
    <w:p w14:paraId="5235E86B"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7922215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2D6609F5"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3E98BF8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netto: .................. zł</w:t>
      </w:r>
    </w:p>
    <w:p w14:paraId="04F7F7AF"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37E5A80D"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006CCC66"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 xml:space="preserve">plus podatek VAT wg obowiązujących przepisów-zgodnie ze stanem prawnym na dzień realizacji przedmiotu zamówienia </w:t>
      </w:r>
    </w:p>
    <w:p w14:paraId="68EA181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77AAABDA"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podatek VAT wynosi ……. % czyli ................. zł</w:t>
      </w:r>
      <w:r w:rsidRPr="00094D8A">
        <w:rPr>
          <w:rFonts w:ascii="Verdana" w:eastAsia="Verdana" w:hAnsi="Verdana" w:cs="Verdana"/>
          <w:bCs/>
          <w:color w:val="000000" w:themeColor="text1"/>
          <w:sz w:val="20"/>
          <w:szCs w:val="20"/>
        </w:rPr>
        <w:tab/>
      </w:r>
    </w:p>
    <w:p w14:paraId="698FC7C6"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4BEFE141"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4CA14AC9" w14:textId="77777777" w:rsidR="00094D8A" w:rsidRDefault="00094D8A" w:rsidP="00094D8A">
      <w:pPr>
        <w:pStyle w:val="Default"/>
        <w:suppressAutoHyphens/>
        <w:overflowPunct w:val="0"/>
        <w:autoSpaceDE/>
        <w:autoSpaceDN/>
        <w:adjustRightInd/>
        <w:ind w:left="-142"/>
        <w:jc w:val="both"/>
        <w:rPr>
          <w:rFonts w:ascii="Verdana" w:eastAsia="Verdana" w:hAnsi="Verdana" w:cs="Verdana"/>
          <w:b/>
          <w:bCs/>
          <w:color w:val="000000" w:themeColor="text1"/>
          <w:sz w:val="20"/>
          <w:szCs w:val="20"/>
        </w:rPr>
      </w:pPr>
    </w:p>
    <w:p w14:paraId="62BEE87E" w14:textId="77777777" w:rsidR="00094D8A" w:rsidRDefault="00094D8A" w:rsidP="00094D8A">
      <w:pPr>
        <w:pStyle w:val="Akapitzlist"/>
        <w:rPr>
          <w:rFonts w:ascii="Verdana" w:eastAsia="Verdana" w:hAnsi="Verdana" w:cs="Verdana"/>
          <w:bCs/>
          <w:color w:val="000000" w:themeColor="text1"/>
          <w:sz w:val="20"/>
          <w:szCs w:val="20"/>
        </w:rPr>
      </w:pPr>
    </w:p>
    <w:p w14:paraId="50EA240E" w14:textId="77777777" w:rsidR="00094D8A" w:rsidRPr="00094D8A" w:rsidRDefault="00094D8A" w:rsidP="00814DAE">
      <w:pPr>
        <w:pStyle w:val="Default"/>
        <w:numPr>
          <w:ilvl w:val="0"/>
          <w:numId w:val="22"/>
        </w:numPr>
        <w:suppressAutoHyphens/>
        <w:overflowPunct w:val="0"/>
        <w:autoSpaceDE/>
        <w:autoSpaceDN/>
        <w:adjustRightInd/>
        <w:ind w:left="-142"/>
        <w:jc w:val="both"/>
        <w:rPr>
          <w:rFonts w:ascii="Verdana" w:eastAsia="Verdana" w:hAnsi="Verdana" w:cs="Verdana"/>
          <w:b/>
          <w:bCs/>
          <w:color w:val="000000" w:themeColor="text1"/>
          <w:sz w:val="20"/>
          <w:szCs w:val="20"/>
        </w:rPr>
      </w:pPr>
      <w:r w:rsidRPr="00094D8A">
        <w:rPr>
          <w:rFonts w:ascii="Verdana" w:eastAsia="Verdana" w:hAnsi="Verdana" w:cs="Verdana"/>
          <w:bCs/>
          <w:color w:val="000000" w:themeColor="text1"/>
          <w:sz w:val="20"/>
          <w:szCs w:val="20"/>
        </w:rPr>
        <w:t xml:space="preserve">Cena 6 </w:t>
      </w:r>
      <w:r w:rsidRPr="00094D8A">
        <w:rPr>
          <w:rFonts w:ascii="Verdana" w:eastAsia="Verdana" w:hAnsi="Verdana" w:cs="Verdana"/>
          <w:color w:val="000000" w:themeColor="text1"/>
          <w:sz w:val="20"/>
          <w:szCs w:val="20"/>
        </w:rPr>
        <w:t>za jedną godzinę Usługi Transportowej Dużej - waga 2 %</w:t>
      </w:r>
    </w:p>
    <w:p w14:paraId="417617B6"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
          <w:bCs/>
          <w:color w:val="000000" w:themeColor="text1"/>
          <w:sz w:val="20"/>
          <w:szCs w:val="20"/>
        </w:rPr>
      </w:pPr>
    </w:p>
    <w:p w14:paraId="6A7866CC" w14:textId="77777777" w:rsidR="00094D8A" w:rsidRPr="00094D8A" w:rsidRDefault="00094D8A" w:rsidP="00094D8A">
      <w:pPr>
        <w:pStyle w:val="Default"/>
        <w:suppressAutoHyphens/>
        <w:overflowPunct w:val="0"/>
        <w:autoSpaceDE/>
        <w:autoSpaceDN/>
        <w:adjustRightInd/>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brutto:………………………………………………………………………..</w:t>
      </w:r>
    </w:p>
    <w:p w14:paraId="280C9D7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0701B3A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6755C3D7"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6046F575"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netto: .................. zł</w:t>
      </w:r>
    </w:p>
    <w:p w14:paraId="1D4367FE"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3DF9309F"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1BCB2A31"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 xml:space="preserve">plus podatek VAT wg obowiązujących przepisów-zgodnie ze stanem prawnym na dzień realizacji przedmiotu zamówienia </w:t>
      </w:r>
    </w:p>
    <w:p w14:paraId="5C1E58E4"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1344FA6C"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podatek VAT wynosi ……. % czyli ................. zł</w:t>
      </w:r>
      <w:r w:rsidRPr="00094D8A">
        <w:rPr>
          <w:rFonts w:ascii="Verdana" w:eastAsia="Verdana" w:hAnsi="Verdana" w:cs="Verdana"/>
          <w:bCs/>
          <w:color w:val="000000" w:themeColor="text1"/>
          <w:sz w:val="20"/>
          <w:szCs w:val="20"/>
        </w:rPr>
        <w:tab/>
      </w:r>
    </w:p>
    <w:p w14:paraId="5847C1AC"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p>
    <w:p w14:paraId="53DDC56A" w14:textId="77777777" w:rsidR="00094D8A" w:rsidRPr="00094D8A" w:rsidRDefault="00094D8A" w:rsidP="00094D8A">
      <w:pPr>
        <w:pStyle w:val="Default"/>
        <w:suppressAutoHyphens/>
        <w:overflowPunct w:val="0"/>
        <w:ind w:left="-142"/>
        <w:jc w:val="both"/>
        <w:rPr>
          <w:rFonts w:ascii="Verdana" w:eastAsia="Verdana" w:hAnsi="Verdana" w:cs="Verdana"/>
          <w:bCs/>
          <w:color w:val="000000" w:themeColor="text1"/>
          <w:sz w:val="20"/>
          <w:szCs w:val="20"/>
        </w:rPr>
      </w:pPr>
      <w:r w:rsidRPr="00094D8A">
        <w:rPr>
          <w:rFonts w:ascii="Verdana" w:eastAsia="Verdana" w:hAnsi="Verdana" w:cs="Verdana"/>
          <w:bCs/>
          <w:color w:val="000000" w:themeColor="text1"/>
          <w:sz w:val="20"/>
          <w:szCs w:val="20"/>
        </w:rPr>
        <w:t>(słownie: ...............................................................)</w:t>
      </w:r>
    </w:p>
    <w:p w14:paraId="7DEB5CDB" w14:textId="77777777" w:rsidR="003100FF" w:rsidRPr="003100FF" w:rsidRDefault="003100FF" w:rsidP="003100FF">
      <w:pPr>
        <w:autoSpaceDE w:val="0"/>
        <w:autoSpaceDN w:val="0"/>
        <w:adjustRightInd w:val="0"/>
        <w:spacing w:after="0" w:line="240" w:lineRule="auto"/>
        <w:rPr>
          <w:rFonts w:ascii="Verdana" w:eastAsia="Times New Roman" w:hAnsi="Verdana" w:cs="Times New Roman"/>
          <w:iCs/>
          <w:color w:val="00B0F0"/>
          <w:sz w:val="20"/>
          <w:szCs w:val="20"/>
        </w:rPr>
      </w:pPr>
    </w:p>
    <w:p w14:paraId="4956263C" w14:textId="77777777" w:rsidR="003100FF" w:rsidRDefault="003100FF" w:rsidP="00113A5C">
      <w:pPr>
        <w:tabs>
          <w:tab w:val="left" w:pos="720"/>
          <w:tab w:val="left" w:pos="1980"/>
        </w:tabs>
        <w:spacing w:after="0" w:line="240" w:lineRule="auto"/>
        <w:ind w:left="180" w:hanging="180"/>
        <w:rPr>
          <w:rFonts w:ascii="Verdana" w:eastAsia="Times New Roman" w:hAnsi="Verdana" w:cs="Times New Roman"/>
          <w:sz w:val="20"/>
          <w:szCs w:val="20"/>
        </w:rPr>
      </w:pPr>
    </w:p>
    <w:p w14:paraId="09059C33" w14:textId="77777777" w:rsidR="005B5DAC" w:rsidRPr="005B5DAC" w:rsidRDefault="005B5DAC" w:rsidP="00814DAE">
      <w:pPr>
        <w:pStyle w:val="Akapitzlist"/>
        <w:widowControl w:val="0"/>
        <w:numPr>
          <w:ilvl w:val="0"/>
          <w:numId w:val="20"/>
        </w:numPr>
        <w:tabs>
          <w:tab w:val="left" w:pos="284"/>
        </w:tabs>
        <w:suppressAutoHyphens/>
        <w:overflowPunct w:val="0"/>
        <w:spacing w:after="120"/>
        <w:ind w:left="284"/>
        <w:jc w:val="both"/>
        <w:textAlignment w:val="baseline"/>
        <w:rPr>
          <w:rFonts w:ascii="Verdana" w:hAnsi="Verdana"/>
          <w:sz w:val="20"/>
          <w:szCs w:val="20"/>
        </w:rPr>
      </w:pPr>
      <w:r w:rsidRPr="005B5DAC">
        <w:rPr>
          <w:rFonts w:ascii="Verdana" w:hAnsi="Verdana"/>
          <w:sz w:val="20"/>
          <w:szCs w:val="20"/>
          <w:u w:val="single"/>
        </w:rPr>
        <w:t>Oświadczam, że dla potrzeb określonych w SIWZ kryteriów:</w:t>
      </w:r>
    </w:p>
    <w:p w14:paraId="3746002F" w14:textId="77777777" w:rsidR="005B5DAC" w:rsidRPr="00FF60AB" w:rsidRDefault="005B5DAC" w:rsidP="005B5DAC">
      <w:pPr>
        <w:tabs>
          <w:tab w:val="left" w:pos="720"/>
          <w:tab w:val="left" w:pos="1980"/>
        </w:tabs>
        <w:spacing w:after="0" w:line="240" w:lineRule="auto"/>
        <w:rPr>
          <w:rFonts w:ascii="Verdana" w:eastAsia="Times New Roman" w:hAnsi="Verdana" w:cs="Times New Roman"/>
          <w:sz w:val="20"/>
          <w:szCs w:val="20"/>
        </w:rPr>
      </w:pPr>
    </w:p>
    <w:p w14:paraId="1381D2A2" w14:textId="77777777" w:rsidR="00E260C2" w:rsidRPr="00B40C01" w:rsidRDefault="00094D8A" w:rsidP="00814DAE">
      <w:pPr>
        <w:pStyle w:val="Akapitzlist"/>
        <w:widowControl w:val="0"/>
        <w:numPr>
          <w:ilvl w:val="0"/>
          <w:numId w:val="21"/>
        </w:numPr>
        <w:tabs>
          <w:tab w:val="left" w:pos="284"/>
        </w:tabs>
        <w:spacing w:line="360" w:lineRule="auto"/>
        <w:jc w:val="both"/>
        <w:rPr>
          <w:rFonts w:ascii="Verdana" w:eastAsia="Verdana" w:hAnsi="Verdana" w:cs="Verdana"/>
          <w:color w:val="00000A"/>
          <w:sz w:val="20"/>
          <w:szCs w:val="20"/>
        </w:rPr>
      </w:pPr>
      <w:r w:rsidRPr="00094D8A">
        <w:rPr>
          <w:rFonts w:ascii="Verdana" w:eastAsia="Verdana" w:hAnsi="Verdana" w:cs="Verdana"/>
          <w:color w:val="000000" w:themeColor="text1"/>
          <w:sz w:val="20"/>
          <w:szCs w:val="20"/>
          <w:lang w:eastAsia="zh-CN"/>
        </w:rPr>
        <w:t>Ilość pojazdów, które Wykonawca będzie wykorzystywał do dostarczania biuletynów w ramach Systemu Dystrybucji</w:t>
      </w:r>
      <w:r w:rsidRPr="00065896">
        <w:rPr>
          <w:rFonts w:ascii="Verdana" w:eastAsia="Verdana" w:hAnsi="Verdana" w:cs="Verdana"/>
          <w:b/>
          <w:color w:val="000000" w:themeColor="text1"/>
          <w:sz w:val="20"/>
          <w:szCs w:val="20"/>
          <w:lang w:eastAsia="zh-CN"/>
        </w:rPr>
        <w:t xml:space="preserve"> </w:t>
      </w:r>
      <w:r w:rsidR="00E260C2" w:rsidRPr="00B40C01">
        <w:rPr>
          <w:rFonts w:ascii="Verdana" w:eastAsia="Verdana" w:hAnsi="Verdana" w:cs="Verdana"/>
          <w:color w:val="00000A"/>
          <w:sz w:val="20"/>
          <w:szCs w:val="20"/>
          <w:lang w:eastAsia="zh-CN"/>
        </w:rPr>
        <w:t xml:space="preserve">w </w:t>
      </w:r>
      <w:r w:rsidR="00E260C2" w:rsidRPr="00B40C01">
        <w:rPr>
          <w:rFonts w:ascii="Verdana" w:hAnsi="Verdana"/>
          <w:sz w:val="20"/>
          <w:szCs w:val="20"/>
        </w:rPr>
        <w:t>Kryterium nr 2</w:t>
      </w:r>
      <w:r w:rsidR="00E260C2" w:rsidRPr="00B40C01">
        <w:rPr>
          <w:rFonts w:ascii="Verdana" w:hAnsi="Verdana"/>
          <w:bCs/>
          <w:sz w:val="20"/>
          <w:szCs w:val="20"/>
        </w:rPr>
        <w:t xml:space="preserve"> </w:t>
      </w:r>
      <w:r w:rsidR="00B40C01">
        <w:rPr>
          <w:rFonts w:ascii="Verdana" w:hAnsi="Verdana"/>
          <w:bCs/>
          <w:sz w:val="20"/>
          <w:szCs w:val="20"/>
        </w:rPr>
        <w:t>– Wariant ……..</w:t>
      </w:r>
    </w:p>
    <w:p w14:paraId="767A563B" w14:textId="77777777" w:rsidR="00094D8A" w:rsidRPr="00094D8A" w:rsidRDefault="00094D8A" w:rsidP="00814DAE">
      <w:pPr>
        <w:pStyle w:val="Akapitzlist"/>
        <w:widowControl w:val="0"/>
        <w:numPr>
          <w:ilvl w:val="0"/>
          <w:numId w:val="21"/>
        </w:numPr>
        <w:tabs>
          <w:tab w:val="left" w:pos="284"/>
        </w:tabs>
        <w:spacing w:line="360" w:lineRule="auto"/>
        <w:jc w:val="both"/>
        <w:rPr>
          <w:rFonts w:ascii="Verdana" w:eastAsia="Verdana" w:hAnsi="Verdana" w:cs="Verdana"/>
          <w:color w:val="00000A"/>
          <w:sz w:val="20"/>
          <w:szCs w:val="20"/>
        </w:rPr>
      </w:pPr>
      <w:r w:rsidRPr="00094D8A">
        <w:rPr>
          <w:rFonts w:ascii="Verdana" w:eastAsia="Verdana" w:hAnsi="Verdana"/>
          <w:color w:val="000000" w:themeColor="text1"/>
          <w:sz w:val="20"/>
          <w:szCs w:val="20"/>
        </w:rPr>
        <w:t>Ilość osób z którymi Wykonawca będzie miał możliwość współpracować przy dostarczaniu biuletynów w ramach Systemu Dystrybucji</w:t>
      </w:r>
      <w:r>
        <w:rPr>
          <w:rFonts w:ascii="Verdana" w:eastAsia="Verdana" w:hAnsi="Verdana"/>
          <w:b/>
          <w:color w:val="000000" w:themeColor="text1"/>
          <w:sz w:val="20"/>
          <w:szCs w:val="20"/>
        </w:rPr>
        <w:t xml:space="preserve"> </w:t>
      </w:r>
      <w:r w:rsidR="00E260C2" w:rsidRPr="00B40C01">
        <w:rPr>
          <w:rFonts w:ascii="Verdana" w:hAnsi="Verdana"/>
          <w:sz w:val="20"/>
          <w:szCs w:val="20"/>
        </w:rPr>
        <w:t>Kryterium nr 3</w:t>
      </w:r>
      <w:r w:rsidR="00E260C2" w:rsidRPr="00B40C01">
        <w:rPr>
          <w:rFonts w:ascii="Verdana" w:hAnsi="Verdana"/>
          <w:bCs/>
          <w:sz w:val="20"/>
          <w:szCs w:val="20"/>
        </w:rPr>
        <w:t xml:space="preserve"> </w:t>
      </w:r>
      <w:r w:rsidR="00B40C01">
        <w:rPr>
          <w:rFonts w:ascii="Verdana" w:hAnsi="Verdana"/>
          <w:bCs/>
          <w:sz w:val="20"/>
          <w:szCs w:val="20"/>
        </w:rPr>
        <w:t xml:space="preserve">– </w:t>
      </w:r>
    </w:p>
    <w:p w14:paraId="4E4B1D47" w14:textId="77777777" w:rsidR="00E260C2" w:rsidRPr="00B40C01" w:rsidRDefault="00B40C01" w:rsidP="00094D8A">
      <w:pPr>
        <w:pStyle w:val="Akapitzlist"/>
        <w:widowControl w:val="0"/>
        <w:tabs>
          <w:tab w:val="left" w:pos="284"/>
        </w:tabs>
        <w:spacing w:line="360" w:lineRule="auto"/>
        <w:jc w:val="both"/>
        <w:rPr>
          <w:rFonts w:ascii="Verdana" w:eastAsia="Verdana" w:hAnsi="Verdana" w:cs="Verdana"/>
          <w:color w:val="00000A"/>
          <w:sz w:val="20"/>
          <w:szCs w:val="20"/>
        </w:rPr>
      </w:pPr>
      <w:r>
        <w:rPr>
          <w:rFonts w:ascii="Verdana" w:hAnsi="Verdana"/>
          <w:bCs/>
          <w:sz w:val="20"/>
          <w:szCs w:val="20"/>
        </w:rPr>
        <w:t>Wariant ………….</w:t>
      </w:r>
    </w:p>
    <w:p w14:paraId="32AF12C6" w14:textId="77777777" w:rsidR="005D217E" w:rsidRPr="00840CF8" w:rsidRDefault="001A2C88" w:rsidP="005D217E">
      <w:pPr>
        <w:spacing w:after="0" w:line="240" w:lineRule="auto"/>
        <w:jc w:val="both"/>
        <w:rPr>
          <w:rFonts w:ascii="Verdana" w:eastAsia="Times New Roman" w:hAnsi="Verdana" w:cs="Arial"/>
          <w:bCs/>
          <w:sz w:val="20"/>
          <w:szCs w:val="20"/>
        </w:rPr>
      </w:pPr>
      <w:r>
        <w:rPr>
          <w:rFonts w:ascii="Verdana" w:eastAsia="Times New Roman" w:hAnsi="Verdana" w:cs="Times New Roman"/>
          <w:sz w:val="20"/>
          <w:szCs w:val="20"/>
        </w:rPr>
        <w:lastRenderedPageBreak/>
        <w:t>3</w:t>
      </w:r>
      <w:r w:rsidR="005C3ADC" w:rsidRPr="00840CF8">
        <w:rPr>
          <w:rFonts w:ascii="Verdana" w:eastAsia="Times New Roman" w:hAnsi="Verdana" w:cs="Times New Roman"/>
          <w:sz w:val="20"/>
          <w:szCs w:val="20"/>
        </w:rPr>
        <w:t xml:space="preserve">. </w:t>
      </w:r>
      <w:r w:rsidR="005D217E" w:rsidRPr="00840CF8">
        <w:rPr>
          <w:rFonts w:ascii="Verdana" w:eastAsia="Times New Roman" w:hAnsi="Verdana" w:cs="Times New Roman"/>
          <w:sz w:val="20"/>
          <w:szCs w:val="20"/>
        </w:rPr>
        <w:t>Oświadczam, że:</w:t>
      </w:r>
    </w:p>
    <w:p w14:paraId="016FF194"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Times New Roman"/>
          <w:sz w:val="20"/>
          <w:szCs w:val="20"/>
        </w:rPr>
        <w:t xml:space="preserve">1) </w:t>
      </w:r>
      <w:r w:rsidRPr="00840CF8">
        <w:rPr>
          <w:rFonts w:ascii="Verdana" w:eastAsia="Times New Roman" w:hAnsi="Verdana" w:cs="Calibri"/>
          <w:sz w:val="20"/>
          <w:szCs w:val="20"/>
          <w:lang w:eastAsia="ar-SA"/>
        </w:rPr>
        <w:t>w cenie oferty zostały uwzględnione wszystkie koszty wykonania zamówienia,</w:t>
      </w:r>
    </w:p>
    <w:p w14:paraId="3E935E5B"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840CF8">
        <w:rPr>
          <w:rFonts w:ascii="Verdana" w:eastAsia="Times New Roman" w:hAnsi="Verdana" w:cs="Calibri"/>
          <w:sz w:val="20"/>
          <w:szCs w:val="20"/>
          <w:lang w:eastAsia="ar-SA"/>
        </w:rPr>
        <w:t xml:space="preserve">2) </w:t>
      </w:r>
      <w:r w:rsidRPr="00840CF8">
        <w:rPr>
          <w:rFonts w:ascii="Verdana" w:eastAsia="Times New Roman" w:hAnsi="Verdana" w:cs="Times New Roman"/>
          <w:sz w:val="20"/>
          <w:szCs w:val="20"/>
        </w:rPr>
        <w:t xml:space="preserve">akceptuję termin płatności zgodnie z wzorem umowy, </w:t>
      </w:r>
    </w:p>
    <w:p w14:paraId="3697AD9D" w14:textId="77777777" w:rsidR="005D217E" w:rsidRPr="00840CF8" w:rsidRDefault="005D217E"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840CF8">
        <w:rPr>
          <w:rFonts w:ascii="Verdana" w:eastAsia="Times New Roman" w:hAnsi="Verdana" w:cs="Times New Roman"/>
          <w:sz w:val="20"/>
          <w:szCs w:val="20"/>
        </w:rPr>
        <w:t xml:space="preserve">3) </w:t>
      </w:r>
      <w:r w:rsidRPr="00840CF8">
        <w:rPr>
          <w:rFonts w:ascii="Verdana" w:eastAsia="Times New Roman" w:hAnsi="Verdana" w:cs="Times New Roman"/>
          <w:b/>
          <w:i/>
          <w:sz w:val="20"/>
          <w:szCs w:val="20"/>
        </w:rPr>
        <w:t>jestem</w:t>
      </w:r>
      <w:r w:rsidRPr="00840CF8">
        <w:rPr>
          <w:rFonts w:ascii="Verdana" w:eastAsia="Times New Roman" w:hAnsi="Verdana" w:cs="Times New Roman"/>
          <w:i/>
          <w:sz w:val="20"/>
          <w:szCs w:val="20"/>
        </w:rPr>
        <w:t xml:space="preserve"> / </w:t>
      </w:r>
      <w:r w:rsidRPr="00840CF8">
        <w:rPr>
          <w:rFonts w:ascii="Verdana" w:eastAsia="Times New Roman" w:hAnsi="Verdana" w:cs="Times New Roman"/>
          <w:b/>
          <w:i/>
          <w:sz w:val="20"/>
          <w:szCs w:val="20"/>
        </w:rPr>
        <w:t xml:space="preserve">nie jestem </w:t>
      </w:r>
      <w:r w:rsidR="00DF415A" w:rsidRPr="00840CF8">
        <w:rPr>
          <w:rFonts w:ascii="Verdana" w:eastAsia="Times New Roman" w:hAnsi="Verdana" w:cs="Times New Roman"/>
          <w:b/>
          <w:sz w:val="20"/>
          <w:szCs w:val="20"/>
          <w:vertAlign w:val="superscript"/>
        </w:rPr>
        <w:t>3</w:t>
      </w:r>
      <w:r w:rsidRPr="00840CF8">
        <w:rPr>
          <w:rFonts w:ascii="Verdana" w:eastAsia="Times New Roman" w:hAnsi="Verdana" w:cs="Times New Roman"/>
          <w:sz w:val="20"/>
          <w:szCs w:val="20"/>
        </w:rPr>
        <w:t xml:space="preserve"> podatnikiem podatku VAT,</w:t>
      </w:r>
    </w:p>
    <w:p w14:paraId="73EC3C32" w14:textId="77777777" w:rsidR="005D217E" w:rsidRPr="00840CF8" w:rsidRDefault="005D217E" w:rsidP="000C1166">
      <w:pPr>
        <w:tabs>
          <w:tab w:val="left" w:pos="567"/>
        </w:tabs>
        <w:spacing w:after="64" w:line="240" w:lineRule="auto"/>
        <w:ind w:left="284" w:right="37"/>
        <w:jc w:val="both"/>
        <w:rPr>
          <w:rFonts w:ascii="Verdana" w:eastAsia="Times New Roman" w:hAnsi="Verdana" w:cs="Calibri"/>
          <w:sz w:val="20"/>
          <w:szCs w:val="20"/>
        </w:rPr>
      </w:pPr>
      <w:r w:rsidRPr="00840CF8">
        <w:rPr>
          <w:rFonts w:ascii="Verdana" w:eastAsia="Times New Roman" w:hAnsi="Verdana" w:cs="Times New Roman"/>
          <w:sz w:val="20"/>
          <w:szCs w:val="20"/>
        </w:rPr>
        <w:t xml:space="preserve">4) </w:t>
      </w:r>
      <w:r w:rsidRPr="00840CF8">
        <w:rPr>
          <w:rFonts w:ascii="Verdana" w:eastAsia="Times New Roman" w:hAnsi="Verdana" w:cs="Calibri"/>
          <w:sz w:val="20"/>
          <w:szCs w:val="20"/>
        </w:rPr>
        <w:t>uważam się za związanego niniejszą ofertą przez czas wskazany w SIWZ,</w:t>
      </w:r>
    </w:p>
    <w:p w14:paraId="48CE340A" w14:textId="77777777" w:rsidR="005D217E" w:rsidRPr="00840CF8" w:rsidRDefault="005D217E" w:rsidP="000C1166">
      <w:pPr>
        <w:tabs>
          <w:tab w:val="left" w:pos="567"/>
        </w:tab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Calibri"/>
          <w:sz w:val="20"/>
          <w:szCs w:val="20"/>
        </w:rPr>
        <w:t xml:space="preserve">5) </w:t>
      </w:r>
      <w:r w:rsidRPr="00840CF8">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14:paraId="29AF3070" w14:textId="77777777" w:rsidR="005D217E" w:rsidRPr="00840CF8" w:rsidRDefault="004B0C3C" w:rsidP="000C1166">
      <w:pPr>
        <w:tabs>
          <w:tab w:val="left" w:pos="567"/>
        </w:tabs>
        <w:suppressAutoHyphens/>
        <w:spacing w:after="64" w:line="240" w:lineRule="auto"/>
        <w:ind w:left="284" w:right="37"/>
        <w:jc w:val="both"/>
        <w:rPr>
          <w:rFonts w:ascii="Verdana" w:eastAsia="Times New Roman" w:hAnsi="Verdana" w:cs="Calibri"/>
          <w:sz w:val="20"/>
          <w:szCs w:val="20"/>
          <w:lang w:eastAsia="ar-SA"/>
        </w:rPr>
      </w:pPr>
      <w:r w:rsidRPr="00840CF8">
        <w:rPr>
          <w:rFonts w:ascii="Verdana" w:eastAsia="Times New Roman" w:hAnsi="Verdana" w:cs="Calibri"/>
          <w:sz w:val="20"/>
          <w:szCs w:val="20"/>
          <w:lang w:eastAsia="ar-SA"/>
        </w:rPr>
        <w:t>6</w:t>
      </w:r>
      <w:r w:rsidR="005D217E" w:rsidRPr="00840CF8">
        <w:rPr>
          <w:rFonts w:ascii="Verdana" w:eastAsia="Times New Roman" w:hAnsi="Verdana" w:cs="Calibri"/>
          <w:sz w:val="20"/>
          <w:szCs w:val="20"/>
          <w:lang w:eastAsia="ar-SA"/>
        </w:rPr>
        <w:t xml:space="preserve">) zapoznałem się z SIWZ, jej załącznikami w tym wzorem umowy oraz wszelkimi dot. ich modyfikacjami (o ile dotyczy), w pełni je akceptuję i nie wnoszę do nich zastrzeżeń oraz przyjmuję warunki w nich zawarte, </w:t>
      </w:r>
    </w:p>
    <w:p w14:paraId="40E1F322" w14:textId="77777777" w:rsidR="005D217E" w:rsidRPr="00840CF8" w:rsidRDefault="004B0C3C" w:rsidP="000C1166">
      <w:pPr>
        <w:tabs>
          <w:tab w:val="left" w:pos="567"/>
        </w:tabs>
        <w:suppressAutoHyphens/>
        <w:spacing w:after="64" w:line="240" w:lineRule="auto"/>
        <w:ind w:left="284" w:right="37"/>
        <w:jc w:val="both"/>
        <w:rPr>
          <w:rFonts w:ascii="Verdana" w:hAnsi="Verdana" w:cs="Verdana"/>
          <w:bCs/>
          <w:color w:val="00000A"/>
          <w:sz w:val="20"/>
          <w:szCs w:val="20"/>
          <w:lang w:eastAsia="zh-CN"/>
        </w:rPr>
      </w:pPr>
      <w:r w:rsidRPr="00840CF8">
        <w:rPr>
          <w:rFonts w:ascii="Verdana" w:eastAsia="Times New Roman" w:hAnsi="Verdana" w:cs="Calibri"/>
          <w:sz w:val="20"/>
          <w:szCs w:val="20"/>
          <w:lang w:eastAsia="ar-SA"/>
        </w:rPr>
        <w:t>7</w:t>
      </w:r>
      <w:r w:rsidR="005D217E" w:rsidRPr="00840CF8">
        <w:rPr>
          <w:rFonts w:ascii="Verdana" w:eastAsia="Times New Roman" w:hAnsi="Verdana" w:cs="Calibri"/>
          <w:sz w:val="20"/>
          <w:szCs w:val="20"/>
          <w:lang w:eastAsia="ar-SA"/>
        </w:rPr>
        <w:t xml:space="preserve">) zobowiązuję się do wykonywania przedmiotu umowy zgodnie z obowiązującymi w trakcie jego realizacji </w:t>
      </w:r>
      <w:r w:rsidR="005D217E" w:rsidRPr="00840CF8">
        <w:rPr>
          <w:rFonts w:ascii="Verdana" w:hAnsi="Verdana"/>
          <w:color w:val="000000" w:themeColor="text1"/>
          <w:sz w:val="20"/>
          <w:szCs w:val="20"/>
        </w:rPr>
        <w:t xml:space="preserve">przepisami dotyczącymi ochrony środowiska naturalnego, w tym m.in. </w:t>
      </w:r>
      <w:r w:rsidR="005D217E" w:rsidRPr="00840CF8">
        <w:rPr>
          <w:rFonts w:ascii="Verdana" w:eastAsia="Times New Roman" w:hAnsi="Verdana" w:cs="Calibri"/>
          <w:sz w:val="20"/>
          <w:szCs w:val="20"/>
          <w:lang w:eastAsia="ar-SA"/>
        </w:rPr>
        <w:t xml:space="preserve">przepisami prawa </w:t>
      </w:r>
      <w:r w:rsidR="005D217E" w:rsidRPr="00840CF8">
        <w:rPr>
          <w:rFonts w:ascii="Verdana" w:hAnsi="Verdana" w:cs="Verdana"/>
          <w:bCs/>
          <w:color w:val="00000A"/>
          <w:sz w:val="20"/>
          <w:szCs w:val="20"/>
          <w:lang w:eastAsia="zh-CN"/>
        </w:rPr>
        <w:t xml:space="preserve">z zakresu ochrony przyrody, ochrony środowiska, gospodarowania odpadami oraz transportu odpadów, </w:t>
      </w:r>
    </w:p>
    <w:p w14:paraId="37392CE7" w14:textId="77777777" w:rsidR="00FD4B8E" w:rsidRPr="00C81619" w:rsidRDefault="00FD4B8E" w:rsidP="00FD4B8E">
      <w:pPr>
        <w:tabs>
          <w:tab w:val="left" w:pos="567"/>
        </w:tabs>
        <w:suppressAutoHyphens/>
        <w:spacing w:after="64" w:line="240" w:lineRule="auto"/>
        <w:ind w:left="284" w:right="37"/>
        <w:jc w:val="both"/>
        <w:rPr>
          <w:rFonts w:ascii="Verdana" w:hAnsi="Verdana"/>
          <w:sz w:val="20"/>
          <w:szCs w:val="20"/>
        </w:rPr>
      </w:pPr>
      <w:r w:rsidRPr="00840CF8">
        <w:rPr>
          <w:rFonts w:ascii="Verdana" w:eastAsia="Times New Roman" w:hAnsi="Verdana" w:cs="Calibri"/>
          <w:sz w:val="20"/>
          <w:szCs w:val="20"/>
          <w:lang w:eastAsia="ar-SA"/>
        </w:rPr>
        <w:t xml:space="preserve">8) </w:t>
      </w:r>
      <w:r w:rsidRPr="00840CF8">
        <w:rPr>
          <w:rFonts w:ascii="Verdana" w:hAnsi="Verdana"/>
          <w:sz w:val="20"/>
          <w:szCs w:val="20"/>
        </w:rPr>
        <w:t>w państwie, w którym mam siedzibę ……………</w:t>
      </w:r>
      <w:r w:rsidRPr="00840CF8">
        <w:rPr>
          <w:rFonts w:ascii="Verdana" w:hAnsi="Verdana"/>
          <w:i/>
          <w:sz w:val="20"/>
          <w:szCs w:val="20"/>
        </w:rPr>
        <w:t>(podać państwo</w:t>
      </w:r>
      <w:r w:rsidRPr="00840CF8">
        <w:rPr>
          <w:rFonts w:ascii="Verdana" w:hAnsi="Verdana"/>
          <w:sz w:val="20"/>
          <w:szCs w:val="20"/>
        </w:rPr>
        <w:t>) odrębne przepisy wymagają wpisu</w:t>
      </w:r>
      <w:r w:rsidRPr="00C81619">
        <w:rPr>
          <w:rFonts w:ascii="Verdana" w:hAnsi="Verdana"/>
          <w:sz w:val="20"/>
          <w:szCs w:val="20"/>
        </w:rPr>
        <w:t xml:space="preserve">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Pr="00C81619">
        <w:rPr>
          <w:rFonts w:ascii="Verdana" w:hAnsi="Verdana"/>
          <w:sz w:val="20"/>
          <w:szCs w:val="20"/>
        </w:rPr>
        <w:t>Pzp</w:t>
      </w:r>
      <w:proofErr w:type="spellEnd"/>
      <w:r w:rsidRPr="00C81619">
        <w:rPr>
          <w:rFonts w:ascii="Verdana" w:hAnsi="Verdana"/>
          <w:sz w:val="20"/>
          <w:szCs w:val="20"/>
        </w:rPr>
        <w:t xml:space="preserve"> oraz w celu potwierdzenia posiadania kompetencji lub uprawnień do prowadzenia o</w:t>
      </w:r>
      <w:r w:rsidR="004A0A5B" w:rsidRPr="00C81619">
        <w:rPr>
          <w:rFonts w:ascii="Verdana" w:hAnsi="Verdana"/>
          <w:sz w:val="20"/>
          <w:szCs w:val="20"/>
        </w:rPr>
        <w:t>kreślonej działalności zawodowej,</w:t>
      </w:r>
      <w:r w:rsidRPr="00C81619">
        <w:rPr>
          <w:rFonts w:ascii="Verdana" w:hAnsi="Verdana"/>
          <w:sz w:val="20"/>
          <w:szCs w:val="20"/>
        </w:rPr>
        <w:t xml:space="preserve"> </w:t>
      </w:r>
    </w:p>
    <w:p w14:paraId="277C73AF" w14:textId="77777777" w:rsidR="005D217E" w:rsidRPr="00C81619" w:rsidRDefault="004A0A5B" w:rsidP="000C1166">
      <w:pPr>
        <w:tabs>
          <w:tab w:val="left" w:pos="567"/>
        </w:tabs>
        <w:suppressAutoHyphens/>
        <w:spacing w:after="64" w:line="240" w:lineRule="auto"/>
        <w:ind w:left="284" w:right="37"/>
        <w:jc w:val="both"/>
        <w:rPr>
          <w:rFonts w:ascii="Verdana" w:eastAsia="Times New Roman" w:hAnsi="Verdana" w:cs="Times New Roman"/>
          <w:sz w:val="20"/>
          <w:szCs w:val="20"/>
        </w:rPr>
      </w:pPr>
      <w:r w:rsidRPr="00C81619">
        <w:rPr>
          <w:rFonts w:ascii="Verdana" w:eastAsia="Times New Roman" w:hAnsi="Verdana" w:cs="Times New Roman"/>
          <w:sz w:val="20"/>
          <w:szCs w:val="20"/>
        </w:rPr>
        <w:t>9</w:t>
      </w:r>
      <w:r w:rsidR="005D217E" w:rsidRPr="00C81619">
        <w:rPr>
          <w:rFonts w:ascii="Verdana" w:eastAsia="Times New Roman" w:hAnsi="Verdana" w:cs="Times New Roman"/>
          <w:sz w:val="20"/>
          <w:szCs w:val="20"/>
        </w:rPr>
        <w:t>) w przypadku wybrania mojej oferty – zobowiązuję się do zawarcia umowy w wyznaczonym terminie,</w:t>
      </w:r>
    </w:p>
    <w:p w14:paraId="6C6ECB46" w14:textId="77777777" w:rsidR="005D217E" w:rsidRDefault="005D217E" w:rsidP="000C1166">
      <w:pPr>
        <w:tabs>
          <w:tab w:val="left" w:pos="0"/>
        </w:tabs>
        <w:spacing w:after="0" w:line="240" w:lineRule="atLeast"/>
        <w:ind w:left="284"/>
        <w:jc w:val="both"/>
        <w:rPr>
          <w:rFonts w:ascii="Verdana" w:eastAsia="Times New Roman" w:hAnsi="Verdana" w:cs="Arial"/>
          <w:sz w:val="20"/>
          <w:szCs w:val="20"/>
        </w:rPr>
      </w:pPr>
      <w:r w:rsidRPr="00C36D4C">
        <w:rPr>
          <w:rFonts w:ascii="Verdana" w:eastAsia="Times New Roman" w:hAnsi="Verdana" w:cs="Times New Roman"/>
          <w:sz w:val="20"/>
          <w:szCs w:val="20"/>
        </w:rPr>
        <w:t>1</w:t>
      </w:r>
      <w:r w:rsidR="001A2C88">
        <w:rPr>
          <w:rFonts w:ascii="Verdana" w:eastAsia="Times New Roman" w:hAnsi="Verdana" w:cs="Times New Roman"/>
          <w:sz w:val="20"/>
          <w:szCs w:val="20"/>
        </w:rPr>
        <w:t>0</w:t>
      </w:r>
      <w:r w:rsidRPr="00C36D4C">
        <w:rPr>
          <w:rFonts w:ascii="Verdana" w:eastAsia="Times New Roman" w:hAnsi="Verdana" w:cs="Times New Roman"/>
          <w:sz w:val="20"/>
          <w:szCs w:val="20"/>
        </w:rPr>
        <w:t>) zobowiązuję się w przypadku gdy</w:t>
      </w:r>
      <w:r w:rsidRPr="00C36D4C">
        <w:rPr>
          <w:rFonts w:ascii="Verdana" w:eastAsia="Calibri" w:hAnsi="Verdana" w:cs="Calibri"/>
          <w:sz w:val="20"/>
          <w:szCs w:val="20"/>
        </w:rPr>
        <w:t xml:space="preserve"> w trakcie postępowania dojdzie do zmiany dotyczącej mnie </w:t>
      </w:r>
      <w:r w:rsidRPr="00C36D4C">
        <w:rPr>
          <w:rFonts w:ascii="Verdana" w:eastAsia="Times New Roman" w:hAnsi="Verdana" w:cs="Arial"/>
          <w:sz w:val="20"/>
          <w:szCs w:val="20"/>
        </w:rPr>
        <w:t>sytuacji w zakresie grupy kapitałowej – do obowiązkowej aktualizacji oświadczenia w przedmiotowej kwestii,</w:t>
      </w:r>
    </w:p>
    <w:p w14:paraId="7179404D" w14:textId="77777777" w:rsidR="005D217E" w:rsidRPr="00C36D4C" w:rsidRDefault="005D217E" w:rsidP="000C1166">
      <w:pPr>
        <w:spacing w:after="0" w:line="240" w:lineRule="auto"/>
        <w:ind w:left="284"/>
        <w:jc w:val="both"/>
        <w:rPr>
          <w:rFonts w:ascii="Verdana" w:eastAsia="Times New Roman" w:hAnsi="Verdana" w:cs="Times New Roman"/>
          <w:sz w:val="20"/>
          <w:szCs w:val="20"/>
        </w:rPr>
      </w:pPr>
      <w:r w:rsidRPr="00C36D4C">
        <w:rPr>
          <w:rFonts w:ascii="Verdana" w:eastAsia="Times New Roman" w:hAnsi="Verdana" w:cs="Times New Roman"/>
          <w:sz w:val="20"/>
          <w:szCs w:val="20"/>
        </w:rPr>
        <w:t>1</w:t>
      </w:r>
      <w:r w:rsidR="001A2C88">
        <w:rPr>
          <w:rFonts w:ascii="Verdana" w:eastAsia="Times New Roman" w:hAnsi="Verdana" w:cs="Times New Roman"/>
          <w:sz w:val="20"/>
          <w:szCs w:val="20"/>
        </w:rPr>
        <w:t>1</w:t>
      </w:r>
      <w:r w:rsidRPr="00C36D4C">
        <w:rPr>
          <w:rFonts w:ascii="Verdana" w:eastAsia="Times New Roman" w:hAnsi="Verdana" w:cs="Times New Roman"/>
          <w:sz w:val="20"/>
          <w:szCs w:val="20"/>
        </w:rPr>
        <w:t>) w</w:t>
      </w:r>
      <w:r w:rsidRPr="00C36D4C">
        <w:rPr>
          <w:rFonts w:ascii="Verdana" w:eastAsia="Times New Roman" w:hAnsi="Verdana" w:cs="Calibri"/>
          <w:sz w:val="20"/>
          <w:szCs w:val="20"/>
          <w:lang w:eastAsia="ar-SA"/>
        </w:rPr>
        <w:t xml:space="preserve"> niniejszym postępowaniu </w:t>
      </w:r>
      <w:r w:rsidRPr="00C36D4C">
        <w:rPr>
          <w:rFonts w:ascii="Verdana" w:eastAsia="Times New Roman" w:hAnsi="Verdana" w:cs="Calibri"/>
          <w:b/>
          <w:i/>
          <w:sz w:val="20"/>
          <w:szCs w:val="20"/>
          <w:lang w:eastAsia="ar-SA"/>
        </w:rPr>
        <w:t>polegać będę</w:t>
      </w:r>
      <w:r w:rsidRPr="00C36D4C">
        <w:rPr>
          <w:rFonts w:ascii="Verdana" w:eastAsia="Times New Roman" w:hAnsi="Verdana" w:cs="Calibri"/>
          <w:i/>
          <w:sz w:val="20"/>
          <w:szCs w:val="20"/>
          <w:lang w:eastAsia="ar-SA"/>
        </w:rPr>
        <w:t xml:space="preserve"> / </w:t>
      </w:r>
      <w:r w:rsidRPr="00C36D4C">
        <w:rPr>
          <w:rFonts w:ascii="Verdana" w:eastAsia="Times New Roman" w:hAnsi="Verdana" w:cs="Calibri"/>
          <w:b/>
          <w:i/>
          <w:sz w:val="20"/>
          <w:szCs w:val="20"/>
          <w:lang w:eastAsia="ar-SA"/>
        </w:rPr>
        <w:t>nie będę polegać</w:t>
      </w:r>
      <w:r w:rsidR="001A2C88">
        <w:rPr>
          <w:rFonts w:ascii="Verdana" w:eastAsia="Times New Roman" w:hAnsi="Verdana" w:cs="Times New Roman"/>
          <w:b/>
          <w:sz w:val="20"/>
          <w:szCs w:val="20"/>
          <w:vertAlign w:val="superscript"/>
        </w:rPr>
        <w:t>1</w:t>
      </w:r>
      <w:r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u w:val="single"/>
          <w:lang w:eastAsia="ar-SA"/>
        </w:rPr>
        <w:t>na zasobach poniższych podmiotów trzecich</w:t>
      </w:r>
      <w:r w:rsidRPr="00C36D4C">
        <w:rPr>
          <w:rFonts w:ascii="Verdana" w:eastAsia="Times New Roman" w:hAnsi="Verdana" w:cs="Calibri"/>
          <w:sz w:val="20"/>
          <w:szCs w:val="20"/>
          <w:lang w:eastAsia="ar-SA"/>
        </w:rPr>
        <w:t>, które będą jednocześnie podwykonawcami:</w:t>
      </w:r>
    </w:p>
    <w:p w14:paraId="53A4BE30" w14:textId="77777777" w:rsidR="005D217E" w:rsidRPr="00C36D4C" w:rsidRDefault="005D217E" w:rsidP="000C1166">
      <w:pPr>
        <w:spacing w:after="0" w:line="240" w:lineRule="auto"/>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 xml:space="preserve">(podać firmy /nazwy) </w:t>
      </w:r>
      <w:r w:rsidRPr="00C36D4C">
        <w:rPr>
          <w:rFonts w:ascii="Verdana" w:eastAsia="Times New Roman" w:hAnsi="Verdana" w:cs="Calibri"/>
          <w:sz w:val="20"/>
          <w:szCs w:val="20"/>
          <w:lang w:eastAsia="ar-SA"/>
        </w:rPr>
        <w:t xml:space="preserve"> w zakresie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xml:space="preserve">),  tj. …..   % przedmiotu zamówienia. </w:t>
      </w:r>
      <w:r w:rsidR="001A2C88">
        <w:rPr>
          <w:rFonts w:ascii="Verdana" w:hAnsi="Verdana"/>
          <w:b/>
          <w:sz w:val="20"/>
          <w:szCs w:val="20"/>
          <w:vertAlign w:val="superscript"/>
        </w:rPr>
        <w:t>2</w:t>
      </w:r>
    </w:p>
    <w:p w14:paraId="722106C9" w14:textId="77777777" w:rsidR="005D217E" w:rsidRPr="00C36D4C" w:rsidRDefault="005D217E" w:rsidP="000C1166">
      <w:pPr>
        <w:tabs>
          <w:tab w:val="left" w:pos="567"/>
        </w:tabs>
        <w:suppressAutoHyphens/>
        <w:spacing w:before="240"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  </w:t>
      </w:r>
      <w:r w:rsidRPr="00C36D4C">
        <w:rPr>
          <w:rFonts w:ascii="Verdana" w:eastAsia="Calibri" w:hAnsi="Verdana" w:cs="Calibri"/>
          <w:i/>
          <w:sz w:val="20"/>
          <w:szCs w:val="20"/>
          <w:lang w:eastAsia="ar-SA"/>
        </w:rPr>
        <w:t xml:space="preserve">(podać firmy /nazwy) </w:t>
      </w:r>
      <w:r w:rsidRPr="00C36D4C">
        <w:rPr>
          <w:rFonts w:ascii="Verdana" w:eastAsia="Times New Roman" w:hAnsi="Verdana" w:cs="Calibri"/>
          <w:sz w:val="20"/>
          <w:szCs w:val="20"/>
          <w:lang w:eastAsia="ar-SA"/>
        </w:rPr>
        <w:t xml:space="preserve"> w zakresie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xml:space="preserve">),  tj. …..   % przedmiotu zamówienia. </w:t>
      </w:r>
      <w:r w:rsidR="001A2C88">
        <w:rPr>
          <w:rFonts w:ascii="Verdana" w:hAnsi="Verdana"/>
          <w:b/>
          <w:sz w:val="20"/>
          <w:szCs w:val="20"/>
          <w:vertAlign w:val="superscript"/>
        </w:rPr>
        <w:t>2</w:t>
      </w:r>
    </w:p>
    <w:p w14:paraId="780E3491"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1</w:t>
      </w:r>
      <w:r w:rsidR="001A2C88">
        <w:rPr>
          <w:rFonts w:ascii="Verdana" w:eastAsia="Times New Roman" w:hAnsi="Verdana" w:cs="Calibri"/>
          <w:sz w:val="20"/>
          <w:szCs w:val="20"/>
          <w:lang w:eastAsia="ar-SA"/>
        </w:rPr>
        <w:t>2</w:t>
      </w:r>
      <w:r w:rsidRPr="00C36D4C">
        <w:rPr>
          <w:rFonts w:ascii="Verdana" w:eastAsia="Times New Roman" w:hAnsi="Verdana" w:cs="Calibri"/>
          <w:sz w:val="20"/>
          <w:szCs w:val="20"/>
          <w:lang w:eastAsia="ar-SA"/>
        </w:rPr>
        <w:t xml:space="preserve">) </w:t>
      </w:r>
      <w:r w:rsidRPr="00C36D4C">
        <w:rPr>
          <w:rFonts w:ascii="Verdana" w:eastAsia="Times New Roman" w:hAnsi="Verdana" w:cs="Calibri"/>
          <w:b/>
          <w:i/>
          <w:sz w:val="20"/>
          <w:szCs w:val="20"/>
          <w:lang w:eastAsia="ar-SA"/>
        </w:rPr>
        <w:t>zamierzam</w:t>
      </w:r>
      <w:r w:rsidRPr="00C36D4C">
        <w:rPr>
          <w:rFonts w:ascii="Verdana" w:eastAsia="Times New Roman" w:hAnsi="Verdana" w:cs="Calibri"/>
          <w:i/>
          <w:sz w:val="20"/>
          <w:szCs w:val="20"/>
          <w:lang w:eastAsia="ar-SA"/>
        </w:rPr>
        <w:t xml:space="preserve"> / </w:t>
      </w:r>
      <w:r w:rsidRPr="00C36D4C">
        <w:rPr>
          <w:rFonts w:ascii="Verdana" w:eastAsia="Times New Roman" w:hAnsi="Verdana" w:cs="Calibri"/>
          <w:b/>
          <w:i/>
          <w:sz w:val="20"/>
          <w:szCs w:val="20"/>
          <w:lang w:eastAsia="ar-SA"/>
        </w:rPr>
        <w:t xml:space="preserve">nie zamierzam </w:t>
      </w:r>
      <w:r w:rsidR="001A2C88">
        <w:rPr>
          <w:rFonts w:ascii="Verdana" w:eastAsia="Times New Roman" w:hAnsi="Verdana" w:cs="Times New Roman"/>
          <w:b/>
          <w:sz w:val="20"/>
          <w:szCs w:val="20"/>
          <w:vertAlign w:val="superscript"/>
        </w:rPr>
        <w:t>1</w:t>
      </w:r>
      <w:r w:rsidRPr="00C36D4C">
        <w:rPr>
          <w:rFonts w:ascii="Verdana" w:eastAsia="Times New Roman" w:hAnsi="Verdana" w:cs="Calibri"/>
          <w:sz w:val="20"/>
          <w:szCs w:val="20"/>
          <w:lang w:eastAsia="ar-SA"/>
        </w:rPr>
        <w:t xml:space="preserve"> powierzyć realizację przedmiotu zamówienia następującym </w:t>
      </w:r>
      <w:r w:rsidRPr="00C36D4C">
        <w:rPr>
          <w:rFonts w:ascii="Verdana" w:eastAsia="Times New Roman" w:hAnsi="Verdana" w:cs="Calibri"/>
          <w:sz w:val="20"/>
          <w:szCs w:val="20"/>
          <w:u w:val="single"/>
          <w:lang w:eastAsia="ar-SA"/>
        </w:rPr>
        <w:t>podwykonawcom</w:t>
      </w:r>
      <w:r w:rsidR="00EF69A5">
        <w:rPr>
          <w:rFonts w:ascii="Verdana" w:eastAsia="Times New Roman" w:hAnsi="Verdana" w:cs="Calibri"/>
          <w:sz w:val="20"/>
          <w:szCs w:val="20"/>
          <w:u w:val="single"/>
          <w:lang w:eastAsia="ar-SA"/>
        </w:rPr>
        <w:t xml:space="preserve"> (niebędącymi podmiotami trzecimi)</w:t>
      </w:r>
      <w:r w:rsidRPr="00C36D4C">
        <w:rPr>
          <w:rFonts w:ascii="Verdana" w:eastAsia="Times New Roman" w:hAnsi="Verdana" w:cs="Calibri"/>
          <w:sz w:val="20"/>
          <w:szCs w:val="20"/>
          <w:lang w:eastAsia="ar-SA"/>
        </w:rPr>
        <w:t>:</w:t>
      </w:r>
    </w:p>
    <w:p w14:paraId="5403A013"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zamówienia: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tj. ........ (%).</w:t>
      </w:r>
      <w:r w:rsidR="001A2C88">
        <w:rPr>
          <w:rFonts w:ascii="Verdana" w:hAnsi="Verdana"/>
          <w:b/>
          <w:sz w:val="20"/>
          <w:szCs w:val="20"/>
          <w:vertAlign w:val="superscript"/>
        </w:rPr>
        <w:t>2</w:t>
      </w:r>
    </w:p>
    <w:p w14:paraId="2A20ED6B" w14:textId="77777777" w:rsidR="005D217E" w:rsidRPr="00C36D4C" w:rsidRDefault="005D217E" w:rsidP="000C1166">
      <w:pPr>
        <w:tabs>
          <w:tab w:val="left" w:pos="567"/>
        </w:tabs>
        <w:suppressAutoHyphens/>
        <w:spacing w:after="67" w:line="240" w:lineRule="auto"/>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(podać firmy /nazwy/ podwykonawców) </w:t>
      </w:r>
      <w:r w:rsidRPr="00C36D4C">
        <w:rPr>
          <w:rFonts w:ascii="Verdana" w:eastAsia="Times New Roman" w:hAnsi="Verdana" w:cs="Calibri"/>
          <w:sz w:val="20"/>
          <w:szCs w:val="20"/>
          <w:lang w:eastAsia="ar-SA"/>
        </w:rPr>
        <w:t xml:space="preserve">następującą część zamówienia: .................................................................................. </w:t>
      </w:r>
      <w:r w:rsidRPr="00C36D4C">
        <w:rPr>
          <w:rFonts w:ascii="Verdana" w:eastAsia="Times New Roman" w:hAnsi="Verdana" w:cs="Calibri"/>
          <w:i/>
          <w:sz w:val="20"/>
          <w:szCs w:val="20"/>
          <w:lang w:eastAsia="ar-SA"/>
        </w:rPr>
        <w:t>(opisać zakres</w:t>
      </w:r>
      <w:r w:rsidRPr="00C36D4C">
        <w:rPr>
          <w:rFonts w:ascii="Verdana" w:eastAsia="Times New Roman" w:hAnsi="Verdana" w:cs="Calibri"/>
          <w:sz w:val="20"/>
          <w:szCs w:val="20"/>
          <w:lang w:eastAsia="ar-SA"/>
        </w:rPr>
        <w:t>)  tj. ........ (%).</w:t>
      </w:r>
      <w:r w:rsidR="001A2C88">
        <w:rPr>
          <w:rFonts w:ascii="Verdana" w:hAnsi="Verdana"/>
          <w:b/>
          <w:sz w:val="20"/>
          <w:szCs w:val="20"/>
          <w:vertAlign w:val="superscript"/>
        </w:rPr>
        <w:t>2</w:t>
      </w:r>
    </w:p>
    <w:p w14:paraId="4C40E6A8" w14:textId="77777777" w:rsidR="005D217E" w:rsidRPr="00C36D4C" w:rsidRDefault="001A2C88" w:rsidP="001A2C88">
      <w:pPr>
        <w:tabs>
          <w:tab w:val="left" w:pos="567"/>
        </w:tabs>
        <w:spacing w:after="67" w:line="240" w:lineRule="auto"/>
        <w:ind w:right="37"/>
        <w:jc w:val="both"/>
        <w:rPr>
          <w:rFonts w:ascii="Verdana" w:eastAsia="Times New Roman" w:hAnsi="Verdana" w:cs="Times New Roman"/>
          <w:sz w:val="20"/>
          <w:szCs w:val="20"/>
        </w:rPr>
      </w:pPr>
      <w:r>
        <w:rPr>
          <w:rFonts w:ascii="Verdana" w:eastAsia="Times New Roman" w:hAnsi="Verdana" w:cs="Times New Roman"/>
          <w:sz w:val="20"/>
          <w:szCs w:val="20"/>
        </w:rPr>
        <w:t xml:space="preserve">4. </w:t>
      </w:r>
      <w:r w:rsidR="005D217E" w:rsidRPr="00C36D4C">
        <w:rPr>
          <w:rFonts w:ascii="Verdana" w:eastAsia="Times New Roman" w:hAnsi="Verdana" w:cs="Calibri"/>
          <w:sz w:val="20"/>
          <w:szCs w:val="20"/>
          <w:lang w:eastAsia="ar-SA"/>
        </w:rPr>
        <w:t xml:space="preserve">Jeżeli Wykonawca bierze udział w postępowaniu wspólnie z innymi Wykonawcami to pozostali Wykonawcy </w:t>
      </w:r>
      <w:r w:rsidR="005D217E" w:rsidRPr="00C36D4C">
        <w:rPr>
          <w:rFonts w:ascii="Verdana" w:eastAsia="Times New Roman" w:hAnsi="Verdana" w:cs="Calibri"/>
          <w:sz w:val="20"/>
          <w:szCs w:val="20"/>
          <w:u w:val="single"/>
          <w:lang w:eastAsia="ar-SA"/>
        </w:rPr>
        <w:t xml:space="preserve">składają odrębne oświadczenia, stanowiące </w:t>
      </w:r>
      <w:r w:rsidR="005D217E" w:rsidRPr="00C36D4C">
        <w:rPr>
          <w:rFonts w:ascii="Verdana" w:eastAsia="Times New Roman" w:hAnsi="Verdana" w:cs="Calibri"/>
          <w:b/>
          <w:bCs/>
          <w:sz w:val="20"/>
          <w:szCs w:val="20"/>
          <w:u w:val="single"/>
          <w:lang w:eastAsia="ar-SA"/>
        </w:rPr>
        <w:t>Załącznik nr 2</w:t>
      </w:r>
      <w:r w:rsidR="005D217E" w:rsidRPr="00C36D4C">
        <w:rPr>
          <w:rFonts w:ascii="Verdana" w:eastAsia="Times New Roman" w:hAnsi="Verdana" w:cs="Calibri"/>
          <w:sz w:val="20"/>
          <w:szCs w:val="20"/>
          <w:u w:val="single"/>
          <w:lang w:eastAsia="ar-SA"/>
        </w:rPr>
        <w:t xml:space="preserve"> (dotyczy wykluczeń) oraz </w:t>
      </w:r>
      <w:r w:rsidR="005D217E" w:rsidRPr="00C36D4C">
        <w:rPr>
          <w:rFonts w:ascii="Verdana" w:eastAsia="Times New Roman" w:hAnsi="Verdana" w:cs="Calibri"/>
          <w:b/>
          <w:bCs/>
          <w:sz w:val="20"/>
          <w:szCs w:val="20"/>
          <w:u w:val="single"/>
          <w:lang w:eastAsia="ar-SA"/>
        </w:rPr>
        <w:t>Załączniki nr 3</w:t>
      </w:r>
      <w:r w:rsidR="005D217E" w:rsidRPr="00C36D4C">
        <w:rPr>
          <w:rFonts w:ascii="Verdana" w:eastAsia="Times New Roman" w:hAnsi="Verdana" w:cs="Calibri"/>
          <w:sz w:val="20"/>
          <w:szCs w:val="20"/>
          <w:lang w:eastAsia="ar-SA"/>
        </w:rPr>
        <w:t xml:space="preserve"> (dotyczy warunków – w zakresie w jakim, w którym każdy z Wykonawców wykazuje spełnianie warunków udziału w postępowaniu jaki do SIWZ (art. 25a ust. 6). </w:t>
      </w:r>
    </w:p>
    <w:p w14:paraId="70DD8B20" w14:textId="77777777" w:rsidR="005D217E" w:rsidRPr="00C36D4C" w:rsidRDefault="005D217E" w:rsidP="001A2C88">
      <w:pPr>
        <w:suppressAutoHyphens/>
        <w:spacing w:after="67" w:line="240" w:lineRule="auto"/>
        <w:ind w:right="37"/>
        <w:jc w:val="both"/>
        <w:rPr>
          <w:rFonts w:ascii="Verdana" w:hAnsi="Verdana"/>
          <w:b/>
          <w:sz w:val="20"/>
          <w:szCs w:val="20"/>
          <w:vertAlign w:val="superscript"/>
        </w:rPr>
      </w:pPr>
      <w:r w:rsidRPr="00C36D4C">
        <w:rPr>
          <w:rFonts w:ascii="Verdana" w:eastAsia="Times New Roman" w:hAnsi="Verdana" w:cs="Calibri"/>
          <w:sz w:val="20"/>
          <w:szCs w:val="20"/>
          <w:lang w:eastAsia="ar-SA"/>
        </w:rPr>
        <w:t>a) Proszę wskazać rolę wykonawcy w grupie (lider, odpowiedzialny za określone zadania): …................……………………………………….……………………………………………................</w:t>
      </w:r>
      <w:r w:rsidR="001A2C88">
        <w:rPr>
          <w:rFonts w:ascii="Verdana" w:hAnsi="Verdana"/>
          <w:b/>
          <w:sz w:val="20"/>
          <w:szCs w:val="20"/>
          <w:vertAlign w:val="superscript"/>
        </w:rPr>
        <w:t>2</w:t>
      </w:r>
    </w:p>
    <w:p w14:paraId="7E2F517E" w14:textId="77777777" w:rsidR="005D217E" w:rsidRDefault="005D217E" w:rsidP="001A2C88">
      <w:pPr>
        <w:suppressAutoHyphens/>
        <w:spacing w:after="67" w:line="240" w:lineRule="auto"/>
        <w:ind w:right="37"/>
        <w:jc w:val="both"/>
        <w:rPr>
          <w:rFonts w:ascii="Verdana" w:hAnsi="Verdana"/>
          <w:b/>
          <w:sz w:val="20"/>
          <w:szCs w:val="20"/>
          <w:vertAlign w:val="superscript"/>
        </w:rPr>
      </w:pPr>
      <w:r w:rsidRPr="00C36D4C">
        <w:rPr>
          <w:rFonts w:ascii="Verdana" w:eastAsia="Times New Roman" w:hAnsi="Verdana" w:cs="Calibri"/>
          <w:sz w:val="20"/>
          <w:szCs w:val="20"/>
          <w:lang w:eastAsia="ar-SA"/>
        </w:rPr>
        <w:t>b) Proszę wskazać pozostałych wykonawców biorących wspólnie udział w postępowaniu: ….........................................................................................................</w:t>
      </w:r>
      <w:r w:rsidR="001A2C88">
        <w:rPr>
          <w:rFonts w:ascii="Verdana" w:hAnsi="Verdana"/>
          <w:b/>
          <w:sz w:val="20"/>
          <w:szCs w:val="20"/>
          <w:vertAlign w:val="superscript"/>
        </w:rPr>
        <w:t>2</w:t>
      </w:r>
    </w:p>
    <w:p w14:paraId="78564D2D" w14:textId="77777777" w:rsidR="001A2C88" w:rsidRDefault="001A2C88" w:rsidP="001A2C88">
      <w:pPr>
        <w:tabs>
          <w:tab w:val="left" w:pos="426"/>
        </w:tabs>
        <w:spacing w:after="120" w:line="240" w:lineRule="auto"/>
        <w:ind w:right="37"/>
        <w:jc w:val="both"/>
        <w:rPr>
          <w:rFonts w:ascii="Verdana" w:eastAsia="Times New Roman" w:hAnsi="Verdana" w:cs="Calibri"/>
          <w:sz w:val="20"/>
          <w:szCs w:val="20"/>
          <w:lang w:eastAsia="ar-SA"/>
        </w:rPr>
      </w:pPr>
    </w:p>
    <w:p w14:paraId="21DBA1AC" w14:textId="77777777" w:rsidR="005D217E" w:rsidRPr="00C36D4C" w:rsidRDefault="001A2C88" w:rsidP="001A2C88">
      <w:pPr>
        <w:tabs>
          <w:tab w:val="left" w:pos="426"/>
        </w:tabs>
        <w:spacing w:after="120" w:line="240" w:lineRule="auto"/>
        <w:ind w:right="37"/>
        <w:jc w:val="both"/>
        <w:rPr>
          <w:rFonts w:ascii="Verdana" w:eastAsia="Times New Roman" w:hAnsi="Verdana" w:cs="Calibri"/>
          <w:b/>
          <w:sz w:val="20"/>
          <w:szCs w:val="20"/>
          <w:lang w:eastAsia="ar-SA"/>
        </w:rPr>
      </w:pPr>
      <w:r>
        <w:rPr>
          <w:rFonts w:ascii="Verdana" w:eastAsia="Times New Roman" w:hAnsi="Verdana" w:cs="Calibri"/>
          <w:sz w:val="20"/>
          <w:szCs w:val="20"/>
          <w:lang w:eastAsia="ar-SA"/>
        </w:rPr>
        <w:lastRenderedPageBreak/>
        <w:t xml:space="preserve">5. </w:t>
      </w:r>
      <w:r w:rsidR="005D217E" w:rsidRPr="00C36D4C">
        <w:rPr>
          <w:rFonts w:ascii="Verdana" w:eastAsia="Times New Roman" w:hAnsi="Verdana" w:cs="Calibri"/>
          <w:sz w:val="20"/>
          <w:szCs w:val="20"/>
          <w:lang w:eastAsia="ar-SA"/>
        </w:rPr>
        <w:t>Czy Wykonawca jest mikroprzedsiębiorstwem bądź małym lub średnim</w:t>
      </w:r>
      <w:r>
        <w:rPr>
          <w:rFonts w:ascii="Verdana" w:eastAsia="Times New Roman" w:hAnsi="Verdana" w:cs="Calibri"/>
          <w:sz w:val="20"/>
          <w:szCs w:val="20"/>
          <w:lang w:eastAsia="ar-SA"/>
        </w:rPr>
        <w:t xml:space="preserve"> </w:t>
      </w:r>
      <w:r w:rsidR="005D217E" w:rsidRPr="00C36D4C">
        <w:rPr>
          <w:rFonts w:ascii="Verdana" w:eastAsia="Times New Roman" w:hAnsi="Verdana" w:cs="Calibri"/>
          <w:sz w:val="20"/>
          <w:szCs w:val="20"/>
          <w:lang w:eastAsia="ar-SA"/>
        </w:rPr>
        <w:t xml:space="preserve">przedsiębiorstwem? </w:t>
      </w:r>
      <w:r w:rsidR="005D217E" w:rsidRPr="009A3BCC">
        <w:rPr>
          <w:rFonts w:ascii="Verdana" w:eastAsia="Times New Roman" w:hAnsi="Verdana" w:cs="Calibri"/>
          <w:b/>
          <w:sz w:val="20"/>
          <w:szCs w:val="20"/>
          <w:lang w:eastAsia="ar-SA"/>
        </w:rPr>
        <w:t>………</w:t>
      </w:r>
      <w:r w:rsidR="005D217E" w:rsidRPr="000E34F7">
        <w:rPr>
          <w:rFonts w:ascii="Verdana" w:eastAsia="Times New Roman" w:hAnsi="Verdana" w:cs="Calibri"/>
          <w:b/>
          <w:sz w:val="20"/>
          <w:szCs w:val="20"/>
          <w:lang w:eastAsia="ar-SA"/>
        </w:rPr>
        <w:t xml:space="preserve"> (tak/nie).</w:t>
      </w:r>
      <w:r w:rsidR="005D217E" w:rsidRPr="000E34F7">
        <w:rPr>
          <w:rFonts w:ascii="Verdana" w:hAnsi="Verdana"/>
          <w:b/>
          <w:sz w:val="20"/>
          <w:szCs w:val="20"/>
          <w:vertAlign w:val="superscript"/>
        </w:rPr>
        <w:t xml:space="preserve"> 3</w:t>
      </w:r>
    </w:p>
    <w:p w14:paraId="01D613BD" w14:textId="77777777" w:rsidR="001A2C88" w:rsidRDefault="001A2C88" w:rsidP="001A2C88">
      <w:pPr>
        <w:spacing w:after="67" w:line="240" w:lineRule="auto"/>
        <w:ind w:right="37"/>
        <w:jc w:val="both"/>
        <w:rPr>
          <w:rFonts w:ascii="Verdana" w:eastAsia="Times New Roman" w:hAnsi="Verdana" w:cs="Calibri"/>
          <w:sz w:val="20"/>
          <w:szCs w:val="20"/>
          <w:lang w:eastAsia="ar-SA"/>
        </w:rPr>
      </w:pPr>
    </w:p>
    <w:p w14:paraId="0CBFDB62" w14:textId="77777777" w:rsidR="005D217E" w:rsidRPr="00C36D4C" w:rsidRDefault="001A2C88" w:rsidP="001A2C88">
      <w:pPr>
        <w:spacing w:after="67" w:line="240" w:lineRule="auto"/>
        <w:ind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6. </w:t>
      </w:r>
      <w:r w:rsidR="005D217E" w:rsidRPr="00C36D4C">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Pr>
          <w:rFonts w:ascii="Verdana" w:eastAsia="Times New Roman" w:hAnsi="Verdana" w:cs="Calibri"/>
          <w:b/>
          <w:sz w:val="20"/>
          <w:szCs w:val="20"/>
          <w:vertAlign w:val="superscript"/>
          <w:lang w:eastAsia="ar-SA"/>
        </w:rPr>
        <w:t>2</w:t>
      </w:r>
      <w:r w:rsidR="005D217E" w:rsidRPr="00C36D4C">
        <w:rPr>
          <w:rFonts w:ascii="Verdana" w:eastAsia="Times New Roman" w:hAnsi="Verdana" w:cs="Calibri"/>
          <w:sz w:val="20"/>
          <w:szCs w:val="20"/>
          <w:lang w:eastAsia="ar-SA"/>
        </w:rPr>
        <w:t xml:space="preserve"> i jako powyższe nie mogą być udostępniane innym uczestnikom postępowania. </w:t>
      </w:r>
    </w:p>
    <w:p w14:paraId="374FE80A" w14:textId="77777777" w:rsidR="005D217E" w:rsidRPr="00C36D4C" w:rsidRDefault="005D217E" w:rsidP="001A2C88">
      <w:pPr>
        <w:suppressAutoHyphens/>
        <w:spacing w:after="120" w:line="240" w:lineRule="auto"/>
        <w:ind w:right="37"/>
        <w:jc w:val="both"/>
        <w:rPr>
          <w:rFonts w:ascii="Verdana" w:eastAsia="Times New Roman" w:hAnsi="Verdana" w:cs="Times New Roman"/>
          <w:i/>
          <w:sz w:val="20"/>
          <w:szCs w:val="20"/>
        </w:rPr>
      </w:pPr>
      <w:r w:rsidRPr="00C36D4C">
        <w:rPr>
          <w:rFonts w:ascii="Verdana" w:eastAsia="Calibri" w:hAnsi="Verdana" w:cs="Calibri"/>
          <w:b/>
          <w:bCs/>
          <w:i/>
          <w:sz w:val="20"/>
          <w:szCs w:val="20"/>
          <w:lang w:eastAsia="ar-SA"/>
        </w:rPr>
        <w:t>UWAGA:</w:t>
      </w:r>
      <w:r w:rsidRPr="00C36D4C">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C36D4C">
        <w:rPr>
          <w:rFonts w:ascii="Verdana" w:eastAsia="Times New Roman" w:hAnsi="Verdana" w:cs="Times New Roman"/>
          <w:i/>
          <w:sz w:val="20"/>
          <w:szCs w:val="20"/>
        </w:rPr>
        <w:t>wykazać (</w:t>
      </w:r>
      <w:r w:rsidRPr="00C36D4C">
        <w:rPr>
          <w:rFonts w:ascii="Verdana" w:eastAsia="Times New Roman" w:hAnsi="Verdana" w:cs="Times New Roman"/>
          <w:i/>
          <w:sz w:val="20"/>
          <w:szCs w:val="20"/>
          <w:u w:val="single"/>
        </w:rPr>
        <w:t>dowodami</w:t>
      </w:r>
      <w:r w:rsidRPr="00C36D4C">
        <w:rPr>
          <w:rFonts w:ascii="Verdana" w:eastAsia="Times New Roman" w:hAnsi="Verdana" w:cs="Times New Roman"/>
          <w:i/>
          <w:sz w:val="20"/>
          <w:szCs w:val="20"/>
        </w:rPr>
        <w:t>), iż zastrzeżone informacje stanowią tajemnicę przedsiębiorstwa.</w:t>
      </w:r>
    </w:p>
    <w:p w14:paraId="0F85A344" w14:textId="77777777" w:rsidR="001A2C88" w:rsidRDefault="001A2C88" w:rsidP="001A2C88">
      <w:pPr>
        <w:pStyle w:val="NormalnyWeb"/>
        <w:spacing w:before="0" w:after="67"/>
        <w:jc w:val="both"/>
        <w:rPr>
          <w:rFonts w:ascii="Verdana" w:hAnsi="Verdana" w:cs="Calibri"/>
          <w:sz w:val="20"/>
          <w:szCs w:val="20"/>
        </w:rPr>
      </w:pPr>
    </w:p>
    <w:p w14:paraId="14D51184" w14:textId="77777777" w:rsidR="005D217E" w:rsidRPr="00C36D4C" w:rsidRDefault="001A2C88" w:rsidP="001A2C88">
      <w:pPr>
        <w:pStyle w:val="NormalnyWeb"/>
        <w:spacing w:before="0" w:after="67"/>
        <w:jc w:val="both"/>
        <w:rPr>
          <w:rFonts w:ascii="Verdana" w:hAnsi="Verdana" w:cs="Arial"/>
          <w:sz w:val="20"/>
          <w:szCs w:val="20"/>
        </w:rPr>
      </w:pPr>
      <w:r>
        <w:rPr>
          <w:rFonts w:ascii="Verdana" w:hAnsi="Verdana" w:cs="Calibri"/>
          <w:sz w:val="20"/>
          <w:szCs w:val="20"/>
        </w:rPr>
        <w:t xml:space="preserve">7. </w:t>
      </w:r>
      <w:r w:rsidR="005D217E" w:rsidRPr="00C36D4C">
        <w:rPr>
          <w:rFonts w:ascii="Verdana" w:hAnsi="Verdana" w:cs="Arial"/>
          <w:color w:val="000000"/>
          <w:sz w:val="20"/>
          <w:szCs w:val="20"/>
        </w:rPr>
        <w:t xml:space="preserve">Oświadczam, że wypełniłem obowiązki informacyjne przewidziane w art. 13 </w:t>
      </w:r>
      <w:r w:rsidR="005D217E" w:rsidRPr="00C36D4C">
        <w:rPr>
          <w:rFonts w:ascii="Verdana" w:hAnsi="Verdana" w:cs="Arial"/>
          <w:color w:val="000000"/>
          <w:sz w:val="20"/>
          <w:szCs w:val="20"/>
          <w:u w:val="single"/>
        </w:rPr>
        <w:t>i/lub</w:t>
      </w:r>
      <w:r w:rsidR="005D217E" w:rsidRPr="00C36D4C">
        <w:rPr>
          <w:rFonts w:ascii="Verdana" w:hAnsi="Verdana" w:cs="Arial"/>
          <w:color w:val="000000"/>
          <w:sz w:val="20"/>
          <w:szCs w:val="20"/>
        </w:rPr>
        <w:t xml:space="preserve"> </w:t>
      </w:r>
      <w:r>
        <w:rPr>
          <w:rFonts w:ascii="Verdana" w:hAnsi="Verdana"/>
          <w:b/>
          <w:sz w:val="20"/>
          <w:szCs w:val="20"/>
          <w:vertAlign w:val="superscript"/>
          <w:lang w:eastAsia="pl-PL"/>
        </w:rPr>
        <w:t>3</w:t>
      </w:r>
      <w:r w:rsidR="005D217E" w:rsidRPr="00C36D4C">
        <w:rPr>
          <w:rFonts w:ascii="Verdana" w:hAnsi="Verdana" w:cs="Arial"/>
          <w:color w:val="000000"/>
          <w:sz w:val="20"/>
          <w:szCs w:val="20"/>
        </w:rPr>
        <w:t xml:space="preserve"> art. 14 </w:t>
      </w:r>
      <w:r w:rsidR="005D217E" w:rsidRPr="00C36D4C">
        <w:rPr>
          <w:rFonts w:ascii="Verdana"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5D217E" w:rsidRPr="00C36D4C">
        <w:rPr>
          <w:rFonts w:ascii="Verdana" w:hAnsi="Verdana" w:cs="Arial"/>
          <w:color w:val="000000"/>
          <w:sz w:val="20"/>
          <w:szCs w:val="20"/>
        </w:rPr>
        <w:t xml:space="preserve"> </w:t>
      </w:r>
      <w:r w:rsidR="005D217E" w:rsidRPr="00C36D4C">
        <w:rPr>
          <w:rFonts w:ascii="Verdana" w:hAnsi="Verdana" w:cs="Arial"/>
          <w:b/>
          <w:color w:val="000000"/>
          <w:sz w:val="20"/>
          <w:szCs w:val="20"/>
        </w:rPr>
        <w:t xml:space="preserve">wobec osób fizycznych, </w:t>
      </w:r>
      <w:r w:rsidR="005D217E" w:rsidRPr="00C36D4C">
        <w:rPr>
          <w:rFonts w:ascii="Verdana" w:hAnsi="Verdana" w:cs="Arial"/>
          <w:b/>
          <w:sz w:val="20"/>
          <w:szCs w:val="20"/>
        </w:rPr>
        <w:t>od których dane osobowe bezpośrednio lub pośrednio pozyskałem</w:t>
      </w:r>
      <w:r w:rsidR="005D217E" w:rsidRPr="00C36D4C">
        <w:rPr>
          <w:rFonts w:ascii="Verdana" w:hAnsi="Verdana" w:cs="Arial"/>
          <w:b/>
          <w:color w:val="000000"/>
          <w:sz w:val="20"/>
          <w:szCs w:val="20"/>
        </w:rPr>
        <w:t xml:space="preserve"> w celu ubiegania się o udzielenie zamówienia publicznego w niniejszym postępowaniu</w:t>
      </w:r>
      <w:r w:rsidR="005D217E" w:rsidRPr="00C36D4C">
        <w:rPr>
          <w:rFonts w:ascii="Verdana" w:hAnsi="Verdana" w:cs="Arial"/>
          <w:sz w:val="20"/>
          <w:szCs w:val="20"/>
        </w:rPr>
        <w:t xml:space="preserve"> i w oparciu o dane informacyjne zawarte w </w:t>
      </w:r>
      <w:r w:rsidR="005D217E" w:rsidRPr="00C36D4C">
        <w:rPr>
          <w:rFonts w:ascii="Verdana" w:hAnsi="Verdana"/>
          <w:sz w:val="20"/>
          <w:szCs w:val="20"/>
        </w:rPr>
        <w:t>Rozdziale XXII SIWZ.</w:t>
      </w:r>
    </w:p>
    <w:p w14:paraId="4D0DB611" w14:textId="77777777" w:rsidR="005D217E" w:rsidRPr="00C36D4C" w:rsidRDefault="005D217E" w:rsidP="005D217E">
      <w:pPr>
        <w:pStyle w:val="NormalnyWeb"/>
        <w:spacing w:before="0" w:after="67"/>
        <w:ind w:right="397"/>
        <w:jc w:val="both"/>
        <w:rPr>
          <w:rFonts w:ascii="Verdana" w:hAnsi="Verdana" w:cs="Arial"/>
          <w:sz w:val="20"/>
          <w:szCs w:val="20"/>
        </w:rPr>
      </w:pPr>
    </w:p>
    <w:p w14:paraId="220E7E19" w14:textId="77777777" w:rsidR="005D217E" w:rsidRPr="00C36D4C" w:rsidRDefault="001A2C88" w:rsidP="005D217E">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rPr>
        <w:t>8</w:t>
      </w:r>
      <w:r w:rsidR="005D217E" w:rsidRPr="00C36D4C">
        <w:rPr>
          <w:rFonts w:ascii="Verdana" w:eastAsia="Times New Roman" w:hAnsi="Verdana" w:cs="Times New Roman"/>
          <w:sz w:val="20"/>
          <w:szCs w:val="20"/>
        </w:rPr>
        <w:t>. Integralną częścią niniejszej oferty zgodnie z wym</w:t>
      </w:r>
      <w:r w:rsidR="00FB2FDC">
        <w:rPr>
          <w:rFonts w:ascii="Verdana" w:eastAsia="Times New Roman" w:hAnsi="Verdana" w:cs="Times New Roman"/>
          <w:sz w:val="20"/>
          <w:szCs w:val="20"/>
        </w:rPr>
        <w:t>aganiami Specyfikacji Istotnych</w:t>
      </w:r>
      <w:r w:rsidR="005D217E" w:rsidRPr="00C36D4C">
        <w:rPr>
          <w:rFonts w:ascii="Verdana" w:eastAsia="Times New Roman" w:hAnsi="Verdana" w:cs="Times New Roman"/>
          <w:sz w:val="20"/>
          <w:szCs w:val="20"/>
        </w:rPr>
        <w:t xml:space="preserve"> Warunków Zamówienia są następujące załączniki:</w:t>
      </w:r>
    </w:p>
    <w:p w14:paraId="21084958" w14:textId="77777777" w:rsidR="005D217E" w:rsidRDefault="005D217E" w:rsidP="003031AA">
      <w:pPr>
        <w:widowControl w:val="0"/>
        <w:numPr>
          <w:ilvl w:val="1"/>
          <w:numId w:val="17"/>
        </w:numPr>
        <w:spacing w:after="0" w:line="240" w:lineRule="auto"/>
        <w:ind w:hanging="644"/>
        <w:jc w:val="both"/>
        <w:rPr>
          <w:rFonts w:ascii="Verdana" w:eastAsia="Times New Roman" w:hAnsi="Verdana" w:cs="Times New Roman"/>
          <w:sz w:val="20"/>
          <w:szCs w:val="20"/>
        </w:rPr>
      </w:pPr>
      <w:r w:rsidRPr="00C36D4C">
        <w:rPr>
          <w:rFonts w:ascii="Verdana" w:eastAsia="Times New Roman" w:hAnsi="Verdana" w:cs="Times New Roman"/>
          <w:sz w:val="20"/>
          <w:szCs w:val="20"/>
        </w:rPr>
        <w:t>....................................................................</w:t>
      </w:r>
    </w:p>
    <w:p w14:paraId="55F27AA7" w14:textId="77777777" w:rsidR="0036763A" w:rsidRDefault="0036763A" w:rsidP="003031AA">
      <w:pPr>
        <w:widowControl w:val="0"/>
        <w:numPr>
          <w:ilvl w:val="1"/>
          <w:numId w:val="17"/>
        </w:numPr>
        <w:spacing w:after="0" w:line="240" w:lineRule="auto"/>
        <w:ind w:hanging="644"/>
        <w:jc w:val="both"/>
        <w:rPr>
          <w:rFonts w:ascii="Verdana" w:eastAsia="Times New Roman" w:hAnsi="Verdana" w:cs="Times New Roman"/>
          <w:sz w:val="20"/>
          <w:szCs w:val="20"/>
        </w:rPr>
      </w:pPr>
      <w:r>
        <w:rPr>
          <w:rFonts w:ascii="Verdana" w:eastAsia="Times New Roman" w:hAnsi="Verdana" w:cs="Times New Roman"/>
          <w:sz w:val="20"/>
          <w:szCs w:val="20"/>
        </w:rPr>
        <w:t>……………………………………………………………………………….</w:t>
      </w:r>
    </w:p>
    <w:p w14:paraId="52582FA9" w14:textId="77777777" w:rsidR="0036763A" w:rsidRPr="00C36D4C" w:rsidRDefault="0036763A" w:rsidP="003031AA">
      <w:pPr>
        <w:widowControl w:val="0"/>
        <w:numPr>
          <w:ilvl w:val="1"/>
          <w:numId w:val="17"/>
        </w:numPr>
        <w:spacing w:after="0" w:line="240" w:lineRule="auto"/>
        <w:ind w:hanging="644"/>
        <w:jc w:val="both"/>
        <w:rPr>
          <w:rFonts w:ascii="Verdana" w:eastAsia="Times New Roman" w:hAnsi="Verdana" w:cs="Times New Roman"/>
          <w:sz w:val="20"/>
          <w:szCs w:val="20"/>
        </w:rPr>
      </w:pPr>
      <w:r>
        <w:rPr>
          <w:rFonts w:ascii="Verdana" w:eastAsia="Times New Roman" w:hAnsi="Verdana" w:cs="Times New Roman"/>
          <w:sz w:val="20"/>
          <w:szCs w:val="20"/>
        </w:rPr>
        <w:t>……………………………………………………………………………...</w:t>
      </w:r>
    </w:p>
    <w:p w14:paraId="1C293BD1" w14:textId="77777777" w:rsidR="005D217E" w:rsidRPr="00C36D4C" w:rsidRDefault="005D217E" w:rsidP="005D217E">
      <w:pPr>
        <w:widowControl w:val="0"/>
        <w:spacing w:after="0" w:line="240" w:lineRule="auto"/>
        <w:ind w:left="1069"/>
        <w:jc w:val="both"/>
        <w:rPr>
          <w:rFonts w:ascii="Verdana" w:eastAsia="Times New Roman" w:hAnsi="Verdana" w:cs="Times New Roman"/>
          <w:sz w:val="20"/>
          <w:szCs w:val="20"/>
        </w:rPr>
      </w:pPr>
    </w:p>
    <w:p w14:paraId="74E87719" w14:textId="77777777" w:rsidR="005D217E" w:rsidRPr="00C36D4C" w:rsidRDefault="005D217E" w:rsidP="005D217E">
      <w:pPr>
        <w:tabs>
          <w:tab w:val="left" w:pos="720"/>
          <w:tab w:val="left" w:pos="1980"/>
        </w:tabs>
        <w:spacing w:after="0" w:line="240" w:lineRule="auto"/>
        <w:jc w:val="both"/>
        <w:rPr>
          <w:rFonts w:ascii="Verdana" w:eastAsia="Times New Roman" w:hAnsi="Verdana" w:cs="Times New Roman"/>
          <w:sz w:val="20"/>
          <w:szCs w:val="20"/>
        </w:rPr>
      </w:pPr>
      <w:r w:rsidRPr="00C36D4C">
        <w:rPr>
          <w:rFonts w:ascii="Verdana" w:eastAsia="Times New Roman" w:hAnsi="Verdana" w:cs="Times New Roman"/>
          <w:sz w:val="20"/>
          <w:szCs w:val="20"/>
        </w:rPr>
        <w:t>Ofertę składam na ................ kolejno ponumerowanych stronach.</w:t>
      </w:r>
    </w:p>
    <w:p w14:paraId="152DE070" w14:textId="77777777" w:rsidR="005D217E" w:rsidRDefault="005D217E" w:rsidP="005D217E">
      <w:pPr>
        <w:tabs>
          <w:tab w:val="left" w:pos="720"/>
          <w:tab w:val="left" w:pos="1980"/>
        </w:tabs>
        <w:spacing w:after="0" w:line="240" w:lineRule="auto"/>
        <w:jc w:val="both"/>
        <w:rPr>
          <w:rFonts w:ascii="Verdana" w:eastAsia="Times New Roman" w:hAnsi="Verdana" w:cs="Times New Roman"/>
          <w:b/>
          <w:sz w:val="20"/>
          <w:szCs w:val="20"/>
        </w:rPr>
      </w:pPr>
    </w:p>
    <w:p w14:paraId="1C07E0F6" w14:textId="77777777" w:rsidR="005D217E" w:rsidRDefault="005D217E" w:rsidP="005D217E">
      <w:pPr>
        <w:tabs>
          <w:tab w:val="left" w:pos="720"/>
          <w:tab w:val="left" w:pos="1980"/>
        </w:tabs>
        <w:spacing w:after="0" w:line="240" w:lineRule="auto"/>
        <w:jc w:val="both"/>
        <w:rPr>
          <w:rFonts w:ascii="Verdana" w:eastAsia="Times New Roman" w:hAnsi="Verdana" w:cs="Times New Roman"/>
          <w:b/>
          <w:sz w:val="20"/>
          <w:szCs w:val="20"/>
        </w:rPr>
      </w:pPr>
    </w:p>
    <w:p w14:paraId="754E00A6" w14:textId="77777777" w:rsidR="00496F01" w:rsidRDefault="00496F01" w:rsidP="005D217E">
      <w:pPr>
        <w:tabs>
          <w:tab w:val="left" w:pos="720"/>
          <w:tab w:val="left" w:pos="1980"/>
        </w:tabs>
        <w:spacing w:after="0" w:line="240" w:lineRule="auto"/>
        <w:jc w:val="both"/>
        <w:rPr>
          <w:rFonts w:ascii="Verdana" w:eastAsia="Times New Roman" w:hAnsi="Verdana" w:cs="Times New Roman"/>
          <w:b/>
          <w:sz w:val="20"/>
          <w:szCs w:val="20"/>
        </w:rPr>
      </w:pPr>
    </w:p>
    <w:p w14:paraId="4C7BE4DA" w14:textId="77777777" w:rsidR="005D217E" w:rsidRPr="00C36D4C" w:rsidRDefault="005D217E" w:rsidP="005D217E">
      <w:pPr>
        <w:widowControl w:val="0"/>
        <w:spacing w:after="0" w:line="240" w:lineRule="auto"/>
        <w:jc w:val="both"/>
        <w:rPr>
          <w:rFonts w:ascii="Verdana" w:eastAsia="Times New Roman" w:hAnsi="Verdana" w:cs="Times New Roman"/>
          <w:sz w:val="20"/>
          <w:szCs w:val="20"/>
        </w:rPr>
      </w:pPr>
    </w:p>
    <w:p w14:paraId="48076579" w14:textId="77777777" w:rsidR="005D217E" w:rsidRPr="00C36D4C" w:rsidRDefault="005D217E" w:rsidP="005D217E">
      <w:pPr>
        <w:spacing w:after="0" w:line="240" w:lineRule="auto"/>
        <w:jc w:val="both"/>
        <w:rPr>
          <w:rFonts w:ascii="Verdana" w:eastAsia="Times New Roman" w:hAnsi="Verdana" w:cs="Calibri"/>
          <w:i/>
          <w:color w:val="000000"/>
          <w:sz w:val="18"/>
          <w:szCs w:val="18"/>
        </w:rPr>
      </w:pPr>
      <w:r w:rsidRPr="00C36D4C">
        <w:rPr>
          <w:rFonts w:ascii="Verdana" w:eastAsia="Times New Roman" w:hAnsi="Verdana" w:cs="Times New Roman"/>
          <w:snapToGrid w:val="0"/>
          <w:color w:val="000000"/>
          <w:sz w:val="20"/>
          <w:szCs w:val="20"/>
        </w:rPr>
        <w:t xml:space="preserve"> </w:t>
      </w:r>
      <w:r w:rsidRPr="00C36D4C">
        <w:rPr>
          <w:rFonts w:ascii="Verdana" w:eastAsia="Calibri" w:hAnsi="Verdana" w:cs="Calibri"/>
          <w:color w:val="000000"/>
          <w:sz w:val="18"/>
          <w:szCs w:val="18"/>
        </w:rPr>
        <w:t xml:space="preserve">…………….…….  </w:t>
      </w:r>
      <w:r w:rsidRPr="00C36D4C">
        <w:rPr>
          <w:rFonts w:ascii="Verdana" w:eastAsia="Calibri" w:hAnsi="Verdana" w:cs="Calibri"/>
          <w:i/>
          <w:color w:val="000000"/>
          <w:sz w:val="18"/>
          <w:szCs w:val="18"/>
        </w:rPr>
        <w:t xml:space="preserve">(miejscowość), </w:t>
      </w:r>
      <w:r w:rsidRPr="00C36D4C">
        <w:rPr>
          <w:rFonts w:ascii="Verdana" w:eastAsia="Calibri" w:hAnsi="Verdana" w:cs="Calibri"/>
          <w:color w:val="000000"/>
          <w:sz w:val="18"/>
          <w:szCs w:val="18"/>
        </w:rPr>
        <w:t>dnia ………….……. r.                                      …………………………</w:t>
      </w:r>
    </w:p>
    <w:p w14:paraId="5ECCAA79" w14:textId="77777777" w:rsidR="005D217E" w:rsidRDefault="005D217E" w:rsidP="005D217E">
      <w:pPr>
        <w:spacing w:after="0" w:line="240" w:lineRule="auto"/>
        <w:ind w:left="4956" w:firstLine="708"/>
        <w:jc w:val="right"/>
        <w:rPr>
          <w:rFonts w:ascii="Verdana" w:eastAsia="Times New Roman" w:hAnsi="Verdana" w:cs="Calibri"/>
          <w:i/>
          <w:color w:val="000000"/>
          <w:sz w:val="18"/>
          <w:szCs w:val="18"/>
        </w:rPr>
      </w:pPr>
      <w:r w:rsidRPr="00C36D4C">
        <w:rPr>
          <w:rFonts w:ascii="Verdana" w:eastAsia="Times New Roman" w:hAnsi="Verdana" w:cs="Calibri"/>
          <w:i/>
          <w:color w:val="000000"/>
          <w:sz w:val="18"/>
          <w:szCs w:val="18"/>
        </w:rPr>
        <w:t xml:space="preserve">Podpis czytelny lub nieczytelny </w:t>
      </w:r>
      <w:r w:rsidRPr="00C36D4C">
        <w:rPr>
          <w:rFonts w:ascii="Verdana" w:eastAsia="Times New Roman" w:hAnsi="Verdana" w:cs="Calibri"/>
          <w:i/>
          <w:color w:val="000000"/>
          <w:sz w:val="18"/>
          <w:szCs w:val="18"/>
        </w:rPr>
        <w:br/>
        <w:t>z pieczątką imienną osoby lub osób upoważnionych do podpis</w:t>
      </w:r>
    </w:p>
    <w:p w14:paraId="6CB4C3CA" w14:textId="77777777" w:rsidR="005D217E" w:rsidRDefault="005D217E" w:rsidP="005D217E">
      <w:pPr>
        <w:spacing w:after="0" w:line="240" w:lineRule="auto"/>
        <w:rPr>
          <w:rFonts w:ascii="Verdana" w:eastAsia="Times New Roman" w:hAnsi="Verdana" w:cs="Calibri"/>
          <w:i/>
          <w:color w:val="000000"/>
          <w:sz w:val="18"/>
          <w:szCs w:val="18"/>
        </w:rPr>
      </w:pPr>
    </w:p>
    <w:p w14:paraId="6DC8026F" w14:textId="77777777" w:rsidR="005D217E" w:rsidRPr="000A78F9" w:rsidRDefault="005D217E" w:rsidP="005D217E">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14:paraId="2D124573" w14:textId="77777777" w:rsidR="005B5DAC" w:rsidRDefault="001A2C88" w:rsidP="001A2C88">
      <w:pPr>
        <w:pStyle w:val="Tekstpodstawowywcity21"/>
        <w:tabs>
          <w:tab w:val="left" w:pos="142"/>
          <w:tab w:val="left" w:pos="993"/>
        </w:tabs>
        <w:ind w:left="0"/>
        <w:rPr>
          <w:rFonts w:ascii="Verdana" w:hAnsi="Verdana"/>
          <w:i/>
          <w:sz w:val="16"/>
          <w:szCs w:val="16"/>
        </w:rPr>
      </w:pPr>
      <w:r w:rsidRPr="001A2C88">
        <w:rPr>
          <w:rFonts w:ascii="Verdana" w:hAnsi="Verdana"/>
          <w:b/>
          <w:bCs/>
          <w:i/>
          <w:sz w:val="16"/>
          <w:szCs w:val="16"/>
          <w:vertAlign w:val="superscript"/>
        </w:rPr>
        <w:t>1.</w:t>
      </w:r>
      <w:r>
        <w:rPr>
          <w:rFonts w:ascii="Verdana" w:hAnsi="Verdana"/>
          <w:i/>
          <w:sz w:val="16"/>
          <w:szCs w:val="16"/>
          <w:vertAlign w:val="superscript"/>
        </w:rPr>
        <w:t xml:space="preserve"> </w:t>
      </w:r>
      <w:r w:rsidR="005B5DAC" w:rsidRPr="005B5DAC">
        <w:rPr>
          <w:rFonts w:ascii="Verdana" w:hAnsi="Verdana"/>
          <w:i/>
          <w:sz w:val="16"/>
          <w:szCs w:val="16"/>
        </w:rPr>
        <w:t xml:space="preserve">Należy odpowiednio skreślić  </w:t>
      </w:r>
    </w:p>
    <w:p w14:paraId="30FF20A0" w14:textId="77777777" w:rsidR="005D217E" w:rsidRPr="00CD4C9A" w:rsidRDefault="001A2C88" w:rsidP="005D217E">
      <w:pPr>
        <w:pStyle w:val="Tekstpodstawowywcity21"/>
        <w:tabs>
          <w:tab w:val="left" w:pos="426"/>
          <w:tab w:val="num" w:pos="720"/>
          <w:tab w:val="left" w:pos="993"/>
        </w:tabs>
        <w:ind w:left="357" w:hanging="357"/>
        <w:rPr>
          <w:rFonts w:ascii="Verdana" w:hAnsi="Verdana"/>
          <w:i/>
          <w:sz w:val="16"/>
          <w:szCs w:val="16"/>
        </w:rPr>
      </w:pPr>
      <w:r>
        <w:rPr>
          <w:rFonts w:ascii="Verdana" w:hAnsi="Verdana"/>
          <w:b/>
          <w:sz w:val="16"/>
          <w:szCs w:val="16"/>
          <w:vertAlign w:val="superscript"/>
        </w:rPr>
        <w:t>2</w:t>
      </w:r>
      <w:r w:rsidR="005D217E" w:rsidRPr="00CD4C9A">
        <w:rPr>
          <w:rFonts w:ascii="Verdana" w:hAnsi="Verdana"/>
          <w:i/>
          <w:sz w:val="16"/>
          <w:szCs w:val="16"/>
          <w:vertAlign w:val="superscript"/>
        </w:rPr>
        <w:t xml:space="preserve"> </w:t>
      </w:r>
      <w:r w:rsidR="005D217E" w:rsidRPr="00CD4C9A">
        <w:rPr>
          <w:rFonts w:ascii="Verdana" w:hAnsi="Verdana"/>
          <w:i/>
          <w:sz w:val="16"/>
          <w:szCs w:val="16"/>
        </w:rPr>
        <w:t xml:space="preserve">Należy wypełnić – o ile dotyczy </w:t>
      </w:r>
    </w:p>
    <w:p w14:paraId="4693576B" w14:textId="77777777" w:rsidR="005D217E" w:rsidRPr="00CD4C9A" w:rsidRDefault="001A2C88" w:rsidP="00CD4C9A">
      <w:pPr>
        <w:pStyle w:val="Tekstpodstawowywcity21"/>
        <w:tabs>
          <w:tab w:val="left" w:pos="284"/>
          <w:tab w:val="num" w:pos="720"/>
          <w:tab w:val="left" w:pos="993"/>
        </w:tabs>
        <w:ind w:left="142" w:hanging="142"/>
        <w:jc w:val="both"/>
        <w:rPr>
          <w:rFonts w:ascii="Verdana" w:hAnsi="Verdana"/>
          <w:i/>
          <w:sz w:val="16"/>
          <w:szCs w:val="16"/>
        </w:rPr>
      </w:pPr>
      <w:r>
        <w:rPr>
          <w:rFonts w:ascii="Verdana" w:hAnsi="Verdana"/>
          <w:b/>
          <w:sz w:val="16"/>
          <w:szCs w:val="16"/>
          <w:vertAlign w:val="superscript"/>
        </w:rPr>
        <w:t>3</w:t>
      </w:r>
      <w:r w:rsidR="005D217E" w:rsidRPr="00CD4C9A">
        <w:rPr>
          <w:rFonts w:ascii="Verdana" w:hAnsi="Verdana" w:cs="Arial"/>
          <w:i/>
          <w:sz w:val="16"/>
          <w:szCs w:val="16"/>
        </w:rPr>
        <w:t xml:space="preserve"> </w:t>
      </w:r>
      <w:r w:rsidR="005D217E" w:rsidRPr="00CD4C9A">
        <w:rPr>
          <w:rFonts w:ascii="Verdana" w:hAnsi="Verdana"/>
          <w:i/>
          <w:sz w:val="16"/>
          <w:szCs w:val="16"/>
        </w:rPr>
        <w:t>Informacja w tym zakresie jest wymagana, jeżeli w odniesieniu do danego administratora lub podmiotu przetwarzającego istnieje obowiązek wyznaczenia inspektora ochrony danych osobowych.</w:t>
      </w:r>
    </w:p>
    <w:p w14:paraId="1D8D6DAE" w14:textId="77777777" w:rsidR="00DF415A" w:rsidRDefault="00DF415A">
      <w:pPr>
        <w:rPr>
          <w:rFonts w:ascii="Verdana" w:hAnsi="Verdana"/>
          <w:i/>
          <w:sz w:val="18"/>
          <w:szCs w:val="18"/>
        </w:rPr>
      </w:pPr>
      <w:r>
        <w:rPr>
          <w:rFonts w:ascii="Verdana" w:hAnsi="Verdana"/>
          <w:i/>
          <w:sz w:val="18"/>
          <w:szCs w:val="18"/>
        </w:rPr>
        <w:br w:type="page"/>
      </w:r>
    </w:p>
    <w:p w14:paraId="55B55C77" w14:textId="77777777" w:rsidR="00F15D2E" w:rsidRPr="00F15D2E" w:rsidRDefault="001E28CA" w:rsidP="00E42420">
      <w:pPr>
        <w:spacing w:after="0"/>
        <w:rPr>
          <w:rFonts w:ascii="Verdana" w:eastAsia="Times New Roman" w:hAnsi="Verdana" w:cs="Times New Roman"/>
          <w:b/>
          <w:bCs/>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DF415A">
        <w:rPr>
          <w:rFonts w:ascii="Verdana" w:eastAsia="Times New Roman" w:hAnsi="Verdana" w:cs="Times New Roman"/>
          <w:sz w:val="20"/>
          <w:szCs w:val="20"/>
        </w:rPr>
        <w:t>/</w:t>
      </w:r>
      <w:r w:rsidR="004453C8">
        <w:rPr>
          <w:rFonts w:ascii="Verdana" w:eastAsia="Times New Roman" w:hAnsi="Verdana" w:cs="Times New Roman"/>
          <w:sz w:val="20"/>
          <w:szCs w:val="20"/>
        </w:rPr>
        <w:t>2020</w:t>
      </w:r>
      <w:r w:rsidR="005005B7" w:rsidRPr="004F2911">
        <w:rPr>
          <w:rFonts w:ascii="Verdana" w:eastAsia="Times New Roman" w:hAnsi="Verdana" w:cs="Times New Roman"/>
          <w:sz w:val="20"/>
          <w:szCs w:val="20"/>
        </w:rPr>
        <w:t>/</w:t>
      </w:r>
      <w:r w:rsidR="00E22FA5">
        <w:rPr>
          <w:rFonts w:ascii="Verdana" w:eastAsia="Times New Roman" w:hAnsi="Verdana" w:cs="Times New Roman"/>
          <w:sz w:val="20"/>
          <w:szCs w:val="20"/>
        </w:rPr>
        <w:t>RED</w:t>
      </w:r>
      <w:r w:rsidR="00F15D2E" w:rsidRPr="00F15D2E">
        <w:rPr>
          <w:rFonts w:ascii="Verdana" w:eastAsia="Times New Roman" w:hAnsi="Verdana" w:cs="Times New Roman"/>
          <w:b/>
          <w:bCs/>
          <w:sz w:val="20"/>
          <w:szCs w:val="20"/>
        </w:rPr>
        <w:t xml:space="preserve">                                                        </w:t>
      </w:r>
      <w:r w:rsidR="00511348">
        <w:rPr>
          <w:rFonts w:ascii="Verdana" w:eastAsia="Times New Roman" w:hAnsi="Verdana" w:cs="Times New Roman"/>
          <w:b/>
          <w:bCs/>
          <w:sz w:val="20"/>
          <w:szCs w:val="20"/>
        </w:rPr>
        <w:t xml:space="preserve">  </w:t>
      </w:r>
      <w:r w:rsidR="00F15D2E" w:rsidRPr="00F15D2E">
        <w:rPr>
          <w:rFonts w:ascii="Verdana" w:eastAsia="Times New Roman" w:hAnsi="Verdana" w:cs="Times New Roman"/>
          <w:b/>
          <w:bCs/>
          <w:sz w:val="20"/>
          <w:szCs w:val="20"/>
        </w:rPr>
        <w:t xml:space="preserve">     </w:t>
      </w:r>
      <w:r w:rsidR="004453C8">
        <w:rPr>
          <w:rFonts w:ascii="Verdana" w:eastAsia="Times New Roman" w:hAnsi="Verdana" w:cs="Times New Roman"/>
          <w:b/>
          <w:bCs/>
          <w:sz w:val="20"/>
          <w:szCs w:val="20"/>
        </w:rPr>
        <w:t xml:space="preserve"> </w:t>
      </w:r>
      <w:r w:rsidR="00F15D2E" w:rsidRPr="00F15D2E">
        <w:rPr>
          <w:rFonts w:ascii="Verdana" w:eastAsia="Times New Roman" w:hAnsi="Verdana" w:cs="Times New Roman"/>
          <w:b/>
          <w:bCs/>
          <w:sz w:val="20"/>
          <w:szCs w:val="20"/>
        </w:rPr>
        <w:t xml:space="preserve"> Załącznik nr 2 do SIWZ</w:t>
      </w:r>
    </w:p>
    <w:p w14:paraId="29A91A2C" w14:textId="77777777" w:rsidR="00F15D2E" w:rsidRPr="00511348" w:rsidRDefault="00F15D2E" w:rsidP="00F15D2E">
      <w:pPr>
        <w:keepNext/>
        <w:spacing w:after="0" w:line="240" w:lineRule="auto"/>
        <w:jc w:val="right"/>
        <w:outlineLvl w:val="5"/>
        <w:rPr>
          <w:rFonts w:ascii="Verdana" w:eastAsia="Times New Roman" w:hAnsi="Verdana" w:cs="Times New Roman"/>
          <w:bCs/>
          <w:sz w:val="20"/>
          <w:szCs w:val="20"/>
        </w:rPr>
      </w:pPr>
      <w:r w:rsidRPr="00511348">
        <w:rPr>
          <w:rFonts w:ascii="Verdana" w:eastAsia="Times New Roman" w:hAnsi="Verdana" w:cs="Times New Roman"/>
          <w:bCs/>
          <w:sz w:val="20"/>
          <w:szCs w:val="20"/>
        </w:rPr>
        <w:t>(wzór</w:t>
      </w:r>
      <w:r w:rsidR="00FA20C7" w:rsidRPr="00511348">
        <w:rPr>
          <w:rFonts w:ascii="Verdana" w:eastAsia="Times New Roman" w:hAnsi="Verdana" w:cs="Times New Roman"/>
          <w:bCs/>
          <w:sz w:val="20"/>
          <w:szCs w:val="20"/>
        </w:rPr>
        <w:t>)</w:t>
      </w:r>
    </w:p>
    <w:p w14:paraId="575DD4C3" w14:textId="77777777" w:rsidR="00F15D2E" w:rsidRPr="00FA20C7" w:rsidRDefault="00F15D2E" w:rsidP="00F15D2E">
      <w:pPr>
        <w:spacing w:after="0" w:line="240" w:lineRule="auto"/>
        <w:rPr>
          <w:rFonts w:ascii="Verdana" w:eastAsia="Times New Roman" w:hAnsi="Verdana" w:cs="Times New Roman"/>
          <w:bCs/>
          <w:sz w:val="20"/>
          <w:szCs w:val="20"/>
        </w:rPr>
      </w:pPr>
    </w:p>
    <w:p w14:paraId="45B82152" w14:textId="77777777" w:rsidR="00F15D2E" w:rsidRPr="00F15D2E" w:rsidRDefault="00F15D2E" w:rsidP="00F15D2E">
      <w:pPr>
        <w:spacing w:after="0" w:line="240" w:lineRule="auto"/>
        <w:rPr>
          <w:rFonts w:ascii="Verdana" w:eastAsia="Times New Roman" w:hAnsi="Verdana" w:cs="Times New Roman"/>
          <w:bCs/>
          <w:sz w:val="20"/>
          <w:szCs w:val="20"/>
        </w:rPr>
      </w:pPr>
    </w:p>
    <w:p w14:paraId="43E31085" w14:textId="77777777" w:rsidR="00F15D2E" w:rsidRPr="00F15D2E" w:rsidRDefault="00F15D2E" w:rsidP="00F15D2E">
      <w:pPr>
        <w:spacing w:after="0"/>
        <w:jc w:val="center"/>
        <w:rPr>
          <w:rFonts w:ascii="Verdana" w:eastAsia="Calibri" w:hAnsi="Verdana" w:cs="Calibri"/>
          <w:b/>
          <w:sz w:val="20"/>
          <w:szCs w:val="20"/>
        </w:rPr>
      </w:pPr>
      <w:r w:rsidRPr="00F15D2E">
        <w:rPr>
          <w:rFonts w:ascii="Verdana" w:eastAsia="Calibri" w:hAnsi="Verdana" w:cs="Calibri"/>
          <w:b/>
          <w:color w:val="000000"/>
          <w:sz w:val="20"/>
          <w:szCs w:val="20"/>
          <w:u w:val="single"/>
        </w:rPr>
        <w:t>Oświa</w:t>
      </w:r>
      <w:r w:rsidRPr="00F15D2E">
        <w:rPr>
          <w:rFonts w:ascii="Verdana" w:eastAsia="Calibri" w:hAnsi="Verdana" w:cs="Calibri"/>
          <w:b/>
          <w:sz w:val="20"/>
          <w:szCs w:val="20"/>
          <w:u w:val="single"/>
        </w:rPr>
        <w:t xml:space="preserve">dczenie Wykonawcy </w:t>
      </w:r>
    </w:p>
    <w:p w14:paraId="78FD8DF6" w14:textId="77777777" w:rsidR="00F15D2E" w:rsidRPr="00F15D2E" w:rsidRDefault="00F15D2E" w:rsidP="00F15D2E">
      <w:pPr>
        <w:spacing w:after="0"/>
        <w:jc w:val="center"/>
        <w:rPr>
          <w:rFonts w:ascii="Verdana" w:eastAsia="Calibri" w:hAnsi="Verdana" w:cs="Calibri"/>
          <w:b/>
          <w:color w:val="000000"/>
          <w:sz w:val="20"/>
          <w:szCs w:val="20"/>
        </w:rPr>
      </w:pPr>
      <w:r w:rsidRPr="00F15D2E">
        <w:rPr>
          <w:rFonts w:ascii="Verdana" w:eastAsia="Calibri" w:hAnsi="Verdana" w:cs="Calibri"/>
          <w:b/>
          <w:sz w:val="20"/>
          <w:szCs w:val="20"/>
        </w:rPr>
        <w:t xml:space="preserve">składane na podstawie art. 25a ust. 1 pkt 1) </w:t>
      </w:r>
      <w:r w:rsidRPr="00F15D2E">
        <w:rPr>
          <w:rFonts w:ascii="Verdana" w:eastAsia="Calibri" w:hAnsi="Verdana" w:cs="Calibri"/>
          <w:b/>
          <w:color w:val="000000"/>
          <w:sz w:val="20"/>
          <w:szCs w:val="20"/>
        </w:rPr>
        <w:t xml:space="preserve">ustawy z dnia 29 stycznia 2004 r. </w:t>
      </w:r>
    </w:p>
    <w:p w14:paraId="323C19CB" w14:textId="77777777" w:rsidR="00F15D2E" w:rsidRPr="00F15D2E" w:rsidRDefault="00F15D2E" w:rsidP="00F15D2E">
      <w:pPr>
        <w:spacing w:after="0"/>
        <w:jc w:val="center"/>
        <w:rPr>
          <w:rFonts w:ascii="Verdana" w:eastAsia="Calibri" w:hAnsi="Verdana" w:cs="Calibri"/>
          <w:b/>
          <w:color w:val="000000"/>
          <w:sz w:val="20"/>
          <w:szCs w:val="20"/>
          <w:u w:val="single"/>
        </w:rPr>
      </w:pPr>
      <w:r w:rsidRPr="00F15D2E">
        <w:rPr>
          <w:rFonts w:ascii="Verdana" w:eastAsia="Calibri" w:hAnsi="Verdana" w:cs="Calibri"/>
          <w:b/>
          <w:color w:val="000000"/>
          <w:sz w:val="20"/>
          <w:szCs w:val="20"/>
        </w:rPr>
        <w:t xml:space="preserve"> Prawo zamówień publicznych (dalej jako: ustawa </w:t>
      </w:r>
      <w:proofErr w:type="spellStart"/>
      <w:r w:rsidRPr="00F15D2E">
        <w:rPr>
          <w:rFonts w:ascii="Verdana" w:eastAsia="Calibri" w:hAnsi="Verdana" w:cs="Calibri"/>
          <w:b/>
          <w:color w:val="000000"/>
          <w:sz w:val="20"/>
          <w:szCs w:val="20"/>
        </w:rPr>
        <w:t>Pzp</w:t>
      </w:r>
      <w:proofErr w:type="spellEnd"/>
      <w:r w:rsidRPr="00F15D2E">
        <w:rPr>
          <w:rFonts w:ascii="Verdana" w:eastAsia="Calibri" w:hAnsi="Verdana" w:cs="Calibri"/>
          <w:b/>
          <w:color w:val="000000"/>
          <w:sz w:val="20"/>
          <w:szCs w:val="20"/>
        </w:rPr>
        <w:t xml:space="preserve">), </w:t>
      </w:r>
    </w:p>
    <w:p w14:paraId="46B64B4D" w14:textId="77777777" w:rsidR="00F15D2E" w:rsidRPr="00F15D2E" w:rsidRDefault="00F15D2E" w:rsidP="00F15D2E">
      <w:pPr>
        <w:spacing w:after="0"/>
        <w:jc w:val="center"/>
        <w:rPr>
          <w:rFonts w:ascii="Verdana" w:eastAsia="Calibri" w:hAnsi="Verdana" w:cs="Calibri"/>
          <w:b/>
          <w:color w:val="000000"/>
          <w:sz w:val="20"/>
          <w:szCs w:val="20"/>
          <w:u w:val="single"/>
        </w:rPr>
      </w:pPr>
      <w:r w:rsidRPr="00F15D2E">
        <w:rPr>
          <w:rFonts w:ascii="Verdana" w:eastAsia="Calibri" w:hAnsi="Verdana" w:cs="Calibri"/>
          <w:b/>
          <w:color w:val="000000"/>
          <w:sz w:val="20"/>
          <w:szCs w:val="20"/>
          <w:u w:val="single"/>
        </w:rPr>
        <w:t>DOTYCZĄCE PRZESŁANEK WYKLUCZENIA Z POSTĘPOWANIA OBLIGATORYJNE                I FAKULTATYWNE</w:t>
      </w:r>
    </w:p>
    <w:p w14:paraId="5A73988C" w14:textId="77777777" w:rsidR="00F15D2E" w:rsidRPr="00F15D2E" w:rsidRDefault="00F15D2E" w:rsidP="00F15D2E">
      <w:pPr>
        <w:spacing w:after="0"/>
        <w:jc w:val="both"/>
        <w:rPr>
          <w:rFonts w:ascii="Verdana" w:eastAsia="Calibri" w:hAnsi="Verdana" w:cs="Calibri"/>
          <w:color w:val="000000"/>
          <w:sz w:val="20"/>
          <w:szCs w:val="20"/>
        </w:rPr>
      </w:pPr>
    </w:p>
    <w:p w14:paraId="1FB008F4" w14:textId="77777777" w:rsidR="00715BA8" w:rsidRPr="001354D5" w:rsidRDefault="00715BA8"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52212E" w:rsidRPr="00B40C01">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DF415A" w:rsidRPr="00B40C01">
        <w:rPr>
          <w:rFonts w:ascii="Verdana" w:hAnsi="Verdana" w:cs="Tahoma"/>
          <w:bCs/>
          <w:sz w:val="20"/>
          <w:szCs w:val="20"/>
        </w:rPr>
        <w:t>”</w:t>
      </w:r>
      <w:r w:rsidRPr="00B40C01">
        <w:rPr>
          <w:rFonts w:ascii="Verdana" w:hAnsi="Verdana"/>
          <w:sz w:val="20"/>
          <w:szCs w:val="20"/>
        </w:rPr>
        <w:t xml:space="preserve">, </w:t>
      </w:r>
      <w:r w:rsidRPr="00FD3947">
        <w:rPr>
          <w:rFonts w:ascii="Verdana" w:hAnsi="Verdana"/>
          <w:iCs/>
          <w:sz w:val="20"/>
          <w:szCs w:val="20"/>
        </w:rPr>
        <w:t>oświadczam co następuje:</w:t>
      </w:r>
    </w:p>
    <w:p w14:paraId="3F54472A" w14:textId="77777777" w:rsidR="00F15D2E" w:rsidRPr="00046BCD" w:rsidRDefault="00F15D2E" w:rsidP="00F15D2E">
      <w:pPr>
        <w:shd w:val="clear" w:color="auto" w:fill="BFBFBF"/>
        <w:spacing w:after="0"/>
        <w:rPr>
          <w:rFonts w:ascii="Verdana" w:eastAsia="Calibri" w:hAnsi="Verdana" w:cs="Calibri"/>
          <w:sz w:val="20"/>
          <w:szCs w:val="20"/>
        </w:rPr>
      </w:pPr>
      <w:r w:rsidRPr="00073E2C">
        <w:rPr>
          <w:rFonts w:ascii="Verdana" w:eastAsia="Calibri" w:hAnsi="Verdana" w:cs="Calibri"/>
          <w:b/>
          <w:sz w:val="20"/>
          <w:szCs w:val="20"/>
        </w:rPr>
        <w:t>a) OŚWIADCZENIA DOTYCZĄCE WYKONAWCY:</w:t>
      </w:r>
      <w:r w:rsidRPr="00046BCD">
        <w:rPr>
          <w:rFonts w:ascii="Verdana" w:eastAsia="Calibri" w:hAnsi="Verdana" w:cs="Calibri"/>
          <w:b/>
          <w:sz w:val="20"/>
          <w:szCs w:val="20"/>
        </w:rPr>
        <w:t xml:space="preserve"> </w:t>
      </w:r>
    </w:p>
    <w:p w14:paraId="1F3AFDE3" w14:textId="77777777" w:rsidR="00F15D2E" w:rsidRPr="00F15D2E" w:rsidRDefault="00F15D2E" w:rsidP="00F15D2E">
      <w:pPr>
        <w:spacing w:after="0"/>
        <w:ind w:left="720"/>
        <w:jc w:val="both"/>
        <w:rPr>
          <w:rFonts w:ascii="Verdana" w:eastAsia="Calibri" w:hAnsi="Verdana" w:cs="Calibri"/>
          <w:color w:val="000000"/>
          <w:sz w:val="20"/>
          <w:szCs w:val="20"/>
        </w:rPr>
      </w:pPr>
    </w:p>
    <w:p w14:paraId="352AA8F5" w14:textId="77777777" w:rsidR="00F15D2E" w:rsidRPr="00F15D2E" w:rsidRDefault="00F15D2E" w:rsidP="00F15D2E">
      <w:pPr>
        <w:spacing w:after="0"/>
        <w:jc w:val="both"/>
        <w:rPr>
          <w:rFonts w:ascii="Verdana" w:eastAsia="Times New Roman" w:hAnsi="Verdana" w:cs="Times New Roman"/>
          <w:color w:val="000000"/>
          <w:sz w:val="20"/>
          <w:szCs w:val="20"/>
        </w:rPr>
      </w:pPr>
      <w:r w:rsidRPr="00F15D2E">
        <w:rPr>
          <w:rFonts w:ascii="Verdana" w:eastAsia="Calibri" w:hAnsi="Verdana" w:cs="Calibri"/>
          <w:color w:val="000000"/>
          <w:sz w:val="20"/>
          <w:szCs w:val="20"/>
        </w:rPr>
        <w:t xml:space="preserve">Oświadczam, że </w:t>
      </w:r>
      <w:r w:rsidRPr="00F15D2E">
        <w:rPr>
          <w:rFonts w:ascii="Verdana" w:eastAsia="Calibri" w:hAnsi="Verdana" w:cs="Calibri"/>
          <w:b/>
          <w:bCs/>
          <w:color w:val="000000"/>
          <w:sz w:val="20"/>
          <w:szCs w:val="20"/>
          <w:u w:val="single"/>
        </w:rPr>
        <w:t xml:space="preserve">nie podlegam </w:t>
      </w:r>
      <w:r w:rsidRPr="00F15D2E">
        <w:rPr>
          <w:rFonts w:ascii="Verdana" w:eastAsia="Calibri" w:hAnsi="Verdana" w:cs="Calibri"/>
          <w:color w:val="000000"/>
          <w:sz w:val="20"/>
          <w:szCs w:val="20"/>
          <w:u w:val="single"/>
        </w:rPr>
        <w:t>wykluczeniu</w:t>
      </w:r>
      <w:r w:rsidRPr="00F15D2E">
        <w:rPr>
          <w:rFonts w:ascii="Verdana" w:eastAsia="Calibri" w:hAnsi="Verdana" w:cs="Calibri"/>
          <w:color w:val="000000"/>
          <w:sz w:val="20"/>
          <w:szCs w:val="20"/>
        </w:rPr>
        <w:t xml:space="preserve"> z postępowania na podstawie art. 24 ust. 1 pkt 12)-23)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(wykluczenia obligatoryjne), zgodnie z którym z postępowania              o udzielenie zamówienia wyklucza się:</w:t>
      </w:r>
    </w:p>
    <w:p w14:paraId="40A0A163" w14:textId="77777777" w:rsidR="00F15D2E" w:rsidRPr="00F15D2E" w:rsidRDefault="00F15D2E" w:rsidP="00F15D2E">
      <w:pPr>
        <w:spacing w:after="0"/>
        <w:jc w:val="both"/>
        <w:rPr>
          <w:rFonts w:ascii="Verdana" w:eastAsia="Times New Roman" w:hAnsi="Verdana" w:cs="Times New Roman"/>
          <w:color w:val="000000"/>
          <w:sz w:val="20"/>
          <w:szCs w:val="20"/>
        </w:rPr>
      </w:pPr>
    </w:p>
    <w:p w14:paraId="6D5C1965"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 xml:space="preserve">12) </w:t>
      </w:r>
      <w:r w:rsidRPr="00AB061B">
        <w:rPr>
          <w:rFonts w:ascii="Verdana" w:eastAsia="Times New Roman" w:hAnsi="Verdana" w:cs="Calibri"/>
          <w:i/>
          <w:color w:val="000000"/>
          <w:sz w:val="20"/>
          <w:szCs w:val="20"/>
        </w:rPr>
        <w:t>wykonawcę, który nie wykazał spełniania warunków udziału w postępowaniu lub nie został zaproszony do negocjacji lub złożenia ofert wstępnych albo ofert, lub nie wykazał braku podstaw wykluczenia;</w:t>
      </w:r>
    </w:p>
    <w:p w14:paraId="01472E02"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13) wykonawcę będącego osobą fizyczną, którego prawomocnie skazano za przestępstwo:</w:t>
      </w:r>
    </w:p>
    <w:p w14:paraId="22BCAF03"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którym mowa w art. 165a, art. 181–188, art. 189a, art. 218–221, art. 228–230a, art. 250a, art. 258 lub art. 270–309 ustawy z dnia 6 czerwca 1997 r. – Kodeks karny lub art. 46 lub art. 48 ustawy z dnia 25 czerwca 2010 r. o sporcie,</w:t>
      </w:r>
    </w:p>
    <w:p w14:paraId="3B92C6FB"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charakterze terrorystycznym, o którym mowa w art. 115 § 20 ustawy z dnia 6 czerwca 1997 r. – Kodeks karny,</w:t>
      </w:r>
    </w:p>
    <w:p w14:paraId="08E855B4"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skarbowe,</w:t>
      </w:r>
    </w:p>
    <w:p w14:paraId="542C9356" w14:textId="77777777" w:rsidR="00F15D2E" w:rsidRPr="00AB061B" w:rsidRDefault="00F15D2E" w:rsidP="00D10F58">
      <w:pPr>
        <w:numPr>
          <w:ilvl w:val="0"/>
          <w:numId w:val="15"/>
        </w:numPr>
        <w:suppressAutoHyphens/>
        <w:spacing w:after="40" w:line="240" w:lineRule="auto"/>
        <w:jc w:val="both"/>
        <w:rPr>
          <w:rFonts w:ascii="Verdana" w:eastAsia="Times New Roman" w:hAnsi="Verdana" w:cs="Calibri"/>
          <w:i/>
          <w:color w:val="000000"/>
          <w:sz w:val="20"/>
          <w:szCs w:val="20"/>
          <w:lang w:eastAsia="ar-SA"/>
        </w:rPr>
      </w:pPr>
      <w:r w:rsidRPr="00AB061B">
        <w:rPr>
          <w:rFonts w:ascii="Verdana" w:eastAsia="Times New Roman" w:hAnsi="Verdana" w:cs="Calibri"/>
          <w:i/>
          <w:color w:val="000000"/>
          <w:sz w:val="20"/>
          <w:szCs w:val="20"/>
          <w:lang w:eastAsia="ar-SA"/>
        </w:rPr>
        <w:t>o którym mowa w art. 9 lub art. 10 ustawy z dnia 15 czerwca 2012 r. o skutkach powierzania wykonywania pracy cudzoziemcom przebywającym wbrew przepisom na terytorium Rzeczypospolitej Polskiej;</w:t>
      </w:r>
    </w:p>
    <w:p w14:paraId="4D1D25E1"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2430832"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09E4FBE"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465DCF4"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14:paraId="72DA4791"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18) wykonawcę, który bezprawnie wpływał lub próbował wpłynąć na czynności zamawiającego lub pozyskać informacje poufne, mogące dać mu przewagę w postępowaniu o udzielenie zamówienia;</w:t>
      </w:r>
    </w:p>
    <w:p w14:paraId="3AF87818"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lastRenderedPageBreak/>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w:t>
      </w:r>
      <w:r w:rsidR="00366A6C">
        <w:rPr>
          <w:rFonts w:ascii="Verdana" w:eastAsia="Times New Roman" w:hAnsi="Verdana" w:cs="Calibri"/>
          <w:i/>
          <w:color w:val="000000"/>
          <w:sz w:val="20"/>
          <w:szCs w:val="20"/>
        </w:rPr>
        <w:t xml:space="preserve">ykluczenie wykonawcy z udziału </w:t>
      </w:r>
      <w:r w:rsidRPr="00AB061B">
        <w:rPr>
          <w:rFonts w:ascii="Verdana" w:eastAsia="Times New Roman" w:hAnsi="Verdana" w:cs="Calibri"/>
          <w:i/>
          <w:color w:val="000000"/>
          <w:sz w:val="20"/>
          <w:szCs w:val="20"/>
        </w:rPr>
        <w:t>w postępowaniu;</w:t>
      </w:r>
    </w:p>
    <w:p w14:paraId="6923F247"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14:paraId="23128B86" w14:textId="77777777" w:rsidR="00F15D2E" w:rsidRPr="00AB061B" w:rsidRDefault="00F15D2E" w:rsidP="00F15D2E">
      <w:pPr>
        <w:spacing w:after="40" w:line="240" w:lineRule="auto"/>
        <w:jc w:val="both"/>
        <w:rPr>
          <w:rFonts w:ascii="Verdana" w:eastAsia="Times New Roman" w:hAnsi="Verdana" w:cs="Calibri"/>
          <w:i/>
          <w:color w:val="000000"/>
          <w:sz w:val="20"/>
          <w:szCs w:val="20"/>
        </w:rPr>
      </w:pPr>
      <w:r w:rsidRPr="00AB061B">
        <w:rPr>
          <w:rFonts w:ascii="Verdana" w:eastAsia="Times New Roman" w:hAnsi="Verdana" w:cs="Calibri"/>
          <w:i/>
          <w:color w:val="000000"/>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w:t>
      </w:r>
    </w:p>
    <w:p w14:paraId="197F6594" w14:textId="77777777" w:rsidR="00F15D2E" w:rsidRPr="00AB061B" w:rsidRDefault="00F15D2E" w:rsidP="00F15D2E">
      <w:pPr>
        <w:spacing w:after="40" w:line="240" w:lineRule="auto"/>
        <w:jc w:val="both"/>
        <w:rPr>
          <w:rFonts w:ascii="Verdana" w:eastAsia="Calibri" w:hAnsi="Verdana" w:cs="Calibri"/>
          <w:i/>
          <w:color w:val="000000"/>
          <w:sz w:val="20"/>
          <w:szCs w:val="20"/>
        </w:rPr>
      </w:pPr>
      <w:r w:rsidRPr="00AB061B">
        <w:rPr>
          <w:rFonts w:ascii="Verdana" w:eastAsia="Times New Roman" w:hAnsi="Verdana" w:cs="Calibri"/>
          <w:i/>
          <w:color w:val="000000"/>
          <w:sz w:val="20"/>
          <w:szCs w:val="20"/>
        </w:rPr>
        <w:t>22) wykonawcę, wobec którego orzeczono tytułem środka zapobiegawczego zakaz ubiegania się o zamówienia publiczne;</w:t>
      </w:r>
    </w:p>
    <w:p w14:paraId="4768A6B2" w14:textId="77777777" w:rsidR="00F15D2E" w:rsidRPr="00F15D2E" w:rsidRDefault="00F15D2E" w:rsidP="00F15D2E">
      <w:pPr>
        <w:spacing w:after="40"/>
        <w:jc w:val="both"/>
        <w:rPr>
          <w:rFonts w:ascii="Verdana" w:eastAsia="Calibri" w:hAnsi="Verdana" w:cs="Calibri"/>
          <w:b/>
          <w:bCs/>
          <w:color w:val="000000"/>
          <w:sz w:val="20"/>
          <w:szCs w:val="20"/>
        </w:rPr>
      </w:pPr>
      <w:r w:rsidRPr="00AB061B">
        <w:rPr>
          <w:rFonts w:ascii="Verdana" w:eastAsia="Calibri" w:hAnsi="Verdana" w:cs="Calibri"/>
          <w:i/>
          <w:color w:val="000000"/>
          <w:sz w:val="20"/>
          <w:szCs w:val="20"/>
        </w:rPr>
        <w:t>23) wykonawców, którzy należąc do tej samej grupy ka</w:t>
      </w:r>
      <w:r w:rsidR="00366A6C">
        <w:rPr>
          <w:rFonts w:ascii="Verdana" w:eastAsia="Calibri" w:hAnsi="Verdana" w:cs="Calibri"/>
          <w:i/>
          <w:color w:val="000000"/>
          <w:sz w:val="20"/>
          <w:szCs w:val="20"/>
        </w:rPr>
        <w:t xml:space="preserve">pitałowej, w rozumieniu ustawy </w:t>
      </w:r>
      <w:r w:rsidRPr="00AB061B">
        <w:rPr>
          <w:rFonts w:ascii="Verdana" w:eastAsia="Calibri" w:hAnsi="Verdana" w:cs="Calibri"/>
          <w:i/>
          <w:color w:val="000000"/>
          <w:sz w:val="20"/>
          <w:szCs w:val="20"/>
        </w:rPr>
        <w:t>z dnia 16 lutego 2007 r. o ochronie konkurencji i konsumentów (</w:t>
      </w:r>
      <w:r w:rsidR="00EB2DAC" w:rsidRPr="00AB061B">
        <w:rPr>
          <w:rFonts w:ascii="Verdana" w:eastAsia="Calibri" w:hAnsi="Verdana" w:cs="Calibri"/>
          <w:i/>
          <w:color w:val="000000"/>
          <w:sz w:val="20"/>
          <w:szCs w:val="20"/>
        </w:rPr>
        <w:t>tekst jednolity Dz. U. z 2018</w:t>
      </w:r>
      <w:r w:rsidRPr="00AB061B">
        <w:rPr>
          <w:rFonts w:ascii="Verdana" w:eastAsia="Calibri" w:hAnsi="Verdana" w:cs="Calibri"/>
          <w:i/>
          <w:color w:val="000000"/>
          <w:sz w:val="20"/>
          <w:szCs w:val="20"/>
        </w:rPr>
        <w:t xml:space="preserve">r. poz. </w:t>
      </w:r>
      <w:r w:rsidR="00EB2DAC" w:rsidRPr="00AB061B">
        <w:rPr>
          <w:rFonts w:ascii="Verdana" w:eastAsia="Calibri" w:hAnsi="Verdana" w:cs="Calibri"/>
          <w:i/>
          <w:color w:val="000000"/>
          <w:sz w:val="20"/>
          <w:szCs w:val="20"/>
        </w:rPr>
        <w:t xml:space="preserve">798 ze </w:t>
      </w:r>
      <w:r w:rsidRPr="00AB061B">
        <w:rPr>
          <w:rFonts w:ascii="Verdana" w:eastAsia="Calibri" w:hAnsi="Verdana" w:cs="Calibri"/>
          <w:i/>
          <w:color w:val="000000"/>
          <w:sz w:val="20"/>
          <w:szCs w:val="20"/>
        </w:rPr>
        <w:t>zm.), złożyli odrębne oferty, oferty częściowe lub wnioski o dopuszczenie do udziału w postępowaniu, chyba że wykażą, że istniejące między nimi powiązania nie prowadzą do zakłócenia konkurencji w postępowaniu o udzielenie zamówienia</w:t>
      </w:r>
    </w:p>
    <w:p w14:paraId="14CFE2E4" w14:textId="77777777" w:rsidR="003249FE" w:rsidRDefault="003249FE" w:rsidP="00F15D2E">
      <w:pPr>
        <w:spacing w:after="40"/>
        <w:jc w:val="both"/>
        <w:rPr>
          <w:rFonts w:ascii="Verdana" w:eastAsia="Calibri" w:hAnsi="Verdana" w:cs="Calibri"/>
          <w:b/>
          <w:bCs/>
          <w:color w:val="000000"/>
          <w:sz w:val="20"/>
          <w:szCs w:val="20"/>
        </w:rPr>
      </w:pPr>
    </w:p>
    <w:p w14:paraId="064011B5" w14:textId="77777777" w:rsidR="00F15D2E" w:rsidRPr="00F15D2E" w:rsidRDefault="00F15D2E" w:rsidP="00F15D2E">
      <w:pPr>
        <w:spacing w:after="40"/>
        <w:jc w:val="both"/>
        <w:rPr>
          <w:rFonts w:ascii="Verdana" w:eastAsia="Times New Roman" w:hAnsi="Verdana" w:cs="Calibri"/>
          <w:i/>
          <w:color w:val="000000"/>
          <w:sz w:val="20"/>
          <w:szCs w:val="20"/>
        </w:rPr>
      </w:pPr>
      <w:r w:rsidRPr="00F15D2E">
        <w:rPr>
          <w:rFonts w:ascii="Verdana" w:eastAsia="Calibri" w:hAnsi="Verdana" w:cs="Calibri"/>
          <w:b/>
          <w:bCs/>
          <w:color w:val="000000"/>
          <w:sz w:val="20"/>
          <w:szCs w:val="20"/>
        </w:rPr>
        <w:t xml:space="preserve">- z wyjątkiem punktów wskazanych w poniżej </w:t>
      </w:r>
      <w:r w:rsidRPr="00F15D2E">
        <w:rPr>
          <w:rFonts w:ascii="Verdana" w:eastAsia="Calibri" w:hAnsi="Verdana" w:cs="Calibri"/>
          <w:bCs/>
          <w:color w:val="000000"/>
          <w:sz w:val="20"/>
          <w:szCs w:val="20"/>
        </w:rPr>
        <w:t>(o ile dotyczy).</w:t>
      </w:r>
      <w:r w:rsidRPr="00F15D2E">
        <w:rPr>
          <w:rFonts w:ascii="Verdana" w:eastAsia="Calibri" w:hAnsi="Verdana" w:cs="Calibri"/>
          <w:b/>
          <w:bCs/>
          <w:color w:val="000000"/>
          <w:sz w:val="20"/>
          <w:szCs w:val="20"/>
        </w:rPr>
        <w:t xml:space="preserve"> </w:t>
      </w:r>
      <w:r w:rsidRPr="00F15D2E">
        <w:rPr>
          <w:rFonts w:ascii="Verdana" w:eastAsia="Calibri" w:hAnsi="Verdana" w:cs="Calibri"/>
          <w:i/>
          <w:color w:val="000000"/>
          <w:sz w:val="20"/>
          <w:szCs w:val="20"/>
        </w:rPr>
        <w:t xml:space="preserve">  </w:t>
      </w:r>
    </w:p>
    <w:p w14:paraId="62F40E2A" w14:textId="77777777" w:rsidR="00F15D2E" w:rsidRPr="00F15D2E" w:rsidRDefault="00F15D2E" w:rsidP="00F15D2E">
      <w:pPr>
        <w:spacing w:after="0"/>
        <w:jc w:val="both"/>
        <w:rPr>
          <w:rFonts w:ascii="Verdana" w:eastAsia="Times New Roman" w:hAnsi="Verdana" w:cs="Calibri"/>
          <w:i/>
          <w:color w:val="000000"/>
          <w:sz w:val="20"/>
          <w:szCs w:val="20"/>
        </w:rPr>
      </w:pPr>
    </w:p>
    <w:p w14:paraId="47D0510D" w14:textId="77777777" w:rsidR="004D6FB5" w:rsidRPr="00F15D2E" w:rsidRDefault="004D6FB5" w:rsidP="00F15D2E">
      <w:pPr>
        <w:spacing w:after="0"/>
        <w:jc w:val="both"/>
        <w:rPr>
          <w:rFonts w:ascii="Verdana" w:eastAsia="Times New Roman" w:hAnsi="Verdana" w:cs="Times New Roman"/>
          <w:sz w:val="20"/>
          <w:szCs w:val="20"/>
        </w:rPr>
      </w:pPr>
    </w:p>
    <w:p w14:paraId="1DC239DD" w14:textId="77777777" w:rsidR="00F15D2E" w:rsidRPr="00291A5A" w:rsidRDefault="00F15D2E" w:rsidP="00F15D2E">
      <w:pPr>
        <w:spacing w:after="0"/>
        <w:jc w:val="both"/>
        <w:rPr>
          <w:rFonts w:ascii="Verdana" w:eastAsia="Calibri" w:hAnsi="Verdana" w:cs="Calibri"/>
          <w:color w:val="000000"/>
          <w:sz w:val="18"/>
          <w:szCs w:val="18"/>
        </w:rPr>
      </w:pPr>
      <w:r w:rsidRPr="00291A5A">
        <w:rPr>
          <w:rFonts w:ascii="Verdana" w:eastAsia="Calibri" w:hAnsi="Verdana" w:cs="Calibri"/>
          <w:color w:val="000000"/>
          <w:sz w:val="18"/>
          <w:szCs w:val="18"/>
        </w:rPr>
        <w:t xml:space="preserve">…………….……. </w:t>
      </w:r>
      <w:r w:rsidRPr="00291A5A">
        <w:rPr>
          <w:rFonts w:ascii="Verdana" w:eastAsia="Calibri" w:hAnsi="Verdana" w:cs="Calibri"/>
          <w:i/>
          <w:color w:val="000000"/>
          <w:sz w:val="18"/>
          <w:szCs w:val="18"/>
        </w:rPr>
        <w:t xml:space="preserve">(miejscowość), </w:t>
      </w:r>
      <w:r w:rsidRPr="00291A5A">
        <w:rPr>
          <w:rFonts w:ascii="Verdana" w:eastAsia="Calibri" w:hAnsi="Verdana" w:cs="Calibri"/>
          <w:color w:val="000000"/>
          <w:sz w:val="18"/>
          <w:szCs w:val="18"/>
        </w:rPr>
        <w:t xml:space="preserve">dnia ………….……. r. </w:t>
      </w:r>
    </w:p>
    <w:p w14:paraId="3F329A78" w14:textId="77777777" w:rsidR="00F15D2E" w:rsidRPr="00291A5A" w:rsidRDefault="00F15D2E" w:rsidP="00F15D2E">
      <w:pPr>
        <w:spacing w:after="0"/>
        <w:jc w:val="right"/>
        <w:rPr>
          <w:rFonts w:ascii="Verdana" w:eastAsia="Calibri" w:hAnsi="Verdana" w:cs="Calibri"/>
          <w:color w:val="000000"/>
          <w:sz w:val="18"/>
          <w:szCs w:val="18"/>
        </w:rPr>
      </w:pP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p>
    <w:p w14:paraId="135CB681" w14:textId="77777777" w:rsidR="00F15D2E" w:rsidRPr="00291A5A" w:rsidRDefault="00F15D2E" w:rsidP="00F15D2E">
      <w:pPr>
        <w:spacing w:after="0"/>
        <w:jc w:val="right"/>
        <w:rPr>
          <w:rFonts w:ascii="Verdana" w:eastAsia="Times New Roman" w:hAnsi="Verdana" w:cs="Calibri"/>
          <w:i/>
          <w:color w:val="000000"/>
          <w:sz w:val="18"/>
          <w:szCs w:val="18"/>
        </w:rPr>
      </w:pPr>
      <w:r w:rsidRPr="00291A5A">
        <w:rPr>
          <w:rFonts w:ascii="Verdana" w:eastAsia="Calibri" w:hAnsi="Verdana" w:cs="Calibri"/>
          <w:color w:val="000000"/>
          <w:sz w:val="18"/>
          <w:szCs w:val="18"/>
        </w:rPr>
        <w:t>…………………………………………</w:t>
      </w:r>
    </w:p>
    <w:p w14:paraId="66D21C39" w14:textId="77777777" w:rsidR="00F15D2E" w:rsidRPr="00291A5A" w:rsidRDefault="00F15D2E" w:rsidP="00F15D2E">
      <w:pPr>
        <w:spacing w:after="0"/>
        <w:ind w:left="4956" w:firstLine="708"/>
        <w:jc w:val="right"/>
        <w:rPr>
          <w:rFonts w:ascii="Verdana" w:eastAsia="Calibri" w:hAnsi="Verdana" w:cs="Calibri"/>
          <w:color w:val="000000"/>
          <w:sz w:val="18"/>
          <w:szCs w:val="18"/>
        </w:rPr>
      </w:pPr>
      <w:r w:rsidRPr="00291A5A">
        <w:rPr>
          <w:rFonts w:ascii="Verdana" w:eastAsia="Times New Roman" w:hAnsi="Verdana" w:cs="Calibri"/>
          <w:i/>
          <w:color w:val="000000"/>
          <w:sz w:val="18"/>
          <w:szCs w:val="18"/>
        </w:rPr>
        <w:t xml:space="preserve">Podpis czytelny lub nieczytelny </w:t>
      </w:r>
      <w:r w:rsidRPr="00291A5A">
        <w:rPr>
          <w:rFonts w:ascii="Verdana" w:eastAsia="Times New Roman" w:hAnsi="Verdana" w:cs="Calibri"/>
          <w:i/>
          <w:color w:val="000000"/>
          <w:sz w:val="18"/>
          <w:szCs w:val="18"/>
        </w:rPr>
        <w:br/>
        <w:t>z pieczątką imienną osoby lub osób upoważnionych do podpisu</w:t>
      </w:r>
    </w:p>
    <w:p w14:paraId="25919ABD" w14:textId="77777777" w:rsidR="00F15D2E" w:rsidRPr="00F15D2E" w:rsidRDefault="00F15D2E" w:rsidP="00F15D2E">
      <w:pPr>
        <w:spacing w:after="0"/>
        <w:jc w:val="both"/>
        <w:rPr>
          <w:rFonts w:ascii="Verdana" w:eastAsia="Calibri" w:hAnsi="Verdana" w:cs="Calibri"/>
          <w:color w:val="000000"/>
          <w:sz w:val="20"/>
          <w:szCs w:val="20"/>
        </w:rPr>
      </w:pPr>
    </w:p>
    <w:p w14:paraId="5DEA0AF1" w14:textId="77777777" w:rsidR="00F15D2E" w:rsidRPr="00F15D2E" w:rsidRDefault="00F15D2E" w:rsidP="00F15D2E">
      <w:pPr>
        <w:spacing w:after="0"/>
        <w:jc w:val="both"/>
        <w:rPr>
          <w:rFonts w:ascii="Verdana" w:eastAsia="Times New Roman" w:hAnsi="Verdana" w:cs="Calibri"/>
          <w:color w:val="000000"/>
          <w:sz w:val="20"/>
          <w:szCs w:val="20"/>
        </w:rPr>
      </w:pPr>
      <w:r w:rsidRPr="00F15D2E">
        <w:rPr>
          <w:rFonts w:ascii="Verdana" w:eastAsia="Calibri" w:hAnsi="Verdana" w:cs="Calibri"/>
          <w:color w:val="000000"/>
          <w:sz w:val="20"/>
          <w:szCs w:val="20"/>
        </w:rPr>
        <w:t xml:space="preserve">Oświadczam, że </w:t>
      </w:r>
      <w:r w:rsidRPr="00F15D2E">
        <w:rPr>
          <w:rFonts w:ascii="Verdana" w:eastAsia="Calibri" w:hAnsi="Verdana" w:cs="Calibri"/>
          <w:color w:val="000000"/>
          <w:sz w:val="20"/>
          <w:szCs w:val="20"/>
          <w:u w:val="single"/>
        </w:rPr>
        <w:t>zachodzą w stosunku do mnie podstawy wykluczenia</w:t>
      </w:r>
      <w:r w:rsidRPr="00F15D2E">
        <w:rPr>
          <w:rFonts w:ascii="Verdana" w:eastAsia="Calibri" w:hAnsi="Verdana" w:cs="Calibri"/>
          <w:color w:val="000000"/>
          <w:sz w:val="20"/>
          <w:szCs w:val="20"/>
        </w:rPr>
        <w:t xml:space="preserve"> z postępowania na podstawie art. 24 ust. 1 pkt. ………..….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w:t>
      </w:r>
      <w:r w:rsidRPr="00F15D2E">
        <w:rPr>
          <w:rFonts w:ascii="Verdana" w:eastAsia="Calibri" w:hAnsi="Verdana" w:cs="Calibri"/>
          <w:i/>
          <w:color w:val="000000"/>
          <w:sz w:val="20"/>
          <w:szCs w:val="20"/>
        </w:rPr>
        <w:t xml:space="preserve">(podać mającą zastosowanie podstawę wykluczenia spośród wymienionych w art. 24 ust. 1 pkt 13-14, 16-20 ustawy </w:t>
      </w:r>
      <w:proofErr w:type="spellStart"/>
      <w:r w:rsidRPr="00F15D2E">
        <w:rPr>
          <w:rFonts w:ascii="Verdana" w:eastAsia="Calibri" w:hAnsi="Verdana" w:cs="Calibri"/>
          <w:i/>
          <w:color w:val="000000"/>
          <w:sz w:val="20"/>
          <w:szCs w:val="20"/>
        </w:rPr>
        <w:t>Pzp</w:t>
      </w:r>
      <w:proofErr w:type="spellEnd"/>
      <w:r w:rsidRPr="00F15D2E">
        <w:rPr>
          <w:rFonts w:ascii="Verdana" w:eastAsia="Calibri" w:hAnsi="Verdana" w:cs="Calibri"/>
          <w:i/>
          <w:color w:val="000000"/>
          <w:sz w:val="20"/>
          <w:szCs w:val="20"/>
        </w:rPr>
        <w:t>).</w:t>
      </w:r>
      <w:r w:rsidRPr="00F15D2E">
        <w:rPr>
          <w:rFonts w:ascii="Verdana" w:eastAsia="Calibri" w:hAnsi="Verdana" w:cs="Calibri"/>
          <w:color w:val="000000"/>
          <w:sz w:val="20"/>
          <w:szCs w:val="20"/>
        </w:rPr>
        <w:t xml:space="preserve"> Jednocześnie oświadczam, że w związku z ww. okolicznością, na podstawie art. 24 ust. 8 ustawy </w:t>
      </w:r>
      <w:proofErr w:type="spellStart"/>
      <w:r w:rsidRPr="00F15D2E">
        <w:rPr>
          <w:rFonts w:ascii="Verdana" w:eastAsia="Calibri" w:hAnsi="Verdana" w:cs="Calibri"/>
          <w:color w:val="000000"/>
          <w:sz w:val="20"/>
          <w:szCs w:val="20"/>
        </w:rPr>
        <w:t>Pzp</w:t>
      </w:r>
      <w:proofErr w:type="spellEnd"/>
      <w:r w:rsidRPr="00F15D2E">
        <w:rPr>
          <w:rFonts w:ascii="Verdana" w:eastAsia="Calibri" w:hAnsi="Verdana" w:cs="Calibri"/>
          <w:color w:val="000000"/>
          <w:sz w:val="20"/>
          <w:szCs w:val="20"/>
        </w:rPr>
        <w:t xml:space="preserve"> podjąłem następujące środki naprawcze: </w:t>
      </w:r>
    </w:p>
    <w:p w14:paraId="76B2A7EC" w14:textId="77777777" w:rsidR="00F15D2E" w:rsidRPr="00F15D2E" w:rsidRDefault="00F15D2E" w:rsidP="00F15D2E">
      <w:pPr>
        <w:spacing w:after="0"/>
        <w:jc w:val="both"/>
        <w:rPr>
          <w:rFonts w:ascii="Verdana" w:eastAsia="Times New Roman" w:hAnsi="Verdana" w:cs="Calibri"/>
          <w:color w:val="000000"/>
          <w:sz w:val="20"/>
          <w:szCs w:val="20"/>
        </w:rPr>
      </w:pPr>
      <w:r w:rsidRPr="00F15D2E">
        <w:rPr>
          <w:rFonts w:ascii="Verdana" w:eastAsia="Calibri" w:hAnsi="Verdana" w:cs="Calibri"/>
          <w:color w:val="000000"/>
          <w:sz w:val="20"/>
          <w:szCs w:val="20"/>
        </w:rPr>
        <w:t>……………………………………………………………………………………………………………</w:t>
      </w:r>
    </w:p>
    <w:p w14:paraId="3EE109E9" w14:textId="77777777" w:rsidR="00F15D2E" w:rsidRPr="00F15D2E" w:rsidRDefault="00F15D2E" w:rsidP="00F15D2E">
      <w:pPr>
        <w:spacing w:after="0"/>
        <w:jc w:val="both"/>
        <w:rPr>
          <w:rFonts w:ascii="Verdana" w:eastAsia="Times New Roman" w:hAnsi="Verdana" w:cs="Calibri"/>
          <w:color w:val="000000"/>
          <w:sz w:val="20"/>
          <w:szCs w:val="20"/>
        </w:rPr>
      </w:pPr>
    </w:p>
    <w:p w14:paraId="5A460F2D" w14:textId="77777777" w:rsidR="00F15D2E" w:rsidRPr="00291A5A" w:rsidRDefault="00F15D2E" w:rsidP="00F15D2E">
      <w:pPr>
        <w:spacing w:after="0"/>
        <w:jc w:val="both"/>
        <w:rPr>
          <w:rFonts w:ascii="Verdana" w:eastAsia="Calibri" w:hAnsi="Verdana" w:cs="Calibri"/>
          <w:color w:val="000000"/>
          <w:sz w:val="18"/>
          <w:szCs w:val="18"/>
        </w:rPr>
      </w:pPr>
      <w:r w:rsidRPr="00291A5A">
        <w:rPr>
          <w:rFonts w:ascii="Verdana" w:eastAsia="Calibri" w:hAnsi="Verdana" w:cs="Calibri"/>
          <w:color w:val="000000"/>
          <w:sz w:val="18"/>
          <w:szCs w:val="18"/>
        </w:rPr>
        <w:t xml:space="preserve">…………….……. </w:t>
      </w:r>
      <w:r w:rsidRPr="00291A5A">
        <w:rPr>
          <w:rFonts w:ascii="Verdana" w:eastAsia="Calibri" w:hAnsi="Verdana" w:cs="Calibri"/>
          <w:i/>
          <w:color w:val="000000"/>
          <w:sz w:val="18"/>
          <w:szCs w:val="18"/>
        </w:rPr>
        <w:t xml:space="preserve">(miejscowość), </w:t>
      </w:r>
      <w:r w:rsidRPr="00291A5A">
        <w:rPr>
          <w:rFonts w:ascii="Verdana" w:eastAsia="Calibri" w:hAnsi="Verdana" w:cs="Calibri"/>
          <w:color w:val="000000"/>
          <w:sz w:val="18"/>
          <w:szCs w:val="18"/>
        </w:rPr>
        <w:t xml:space="preserve">dnia …………………. r. </w:t>
      </w:r>
    </w:p>
    <w:p w14:paraId="4CC121E4" w14:textId="77777777" w:rsidR="00F15D2E" w:rsidRPr="00291A5A" w:rsidRDefault="00F15D2E" w:rsidP="00F15D2E">
      <w:pPr>
        <w:spacing w:after="0"/>
        <w:jc w:val="right"/>
        <w:rPr>
          <w:rFonts w:ascii="Verdana" w:eastAsia="Calibri" w:hAnsi="Verdana" w:cs="Calibri"/>
          <w:i/>
          <w:color w:val="000000"/>
          <w:sz w:val="18"/>
          <w:szCs w:val="18"/>
        </w:rPr>
      </w:pP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r>
      <w:r w:rsidRPr="00291A5A">
        <w:rPr>
          <w:rFonts w:ascii="Verdana" w:eastAsia="Calibri" w:hAnsi="Verdana" w:cs="Calibri"/>
          <w:color w:val="000000"/>
          <w:sz w:val="18"/>
          <w:szCs w:val="18"/>
        </w:rPr>
        <w:tab/>
        <w:t>…………………………………………</w:t>
      </w:r>
    </w:p>
    <w:p w14:paraId="283DFAED" w14:textId="77777777" w:rsidR="00F15D2E" w:rsidRPr="00291A5A" w:rsidRDefault="00F15D2E" w:rsidP="00F15D2E">
      <w:pPr>
        <w:spacing w:after="0"/>
        <w:ind w:left="4956" w:firstLine="708"/>
        <w:jc w:val="right"/>
        <w:rPr>
          <w:rFonts w:ascii="Verdana" w:eastAsia="Times New Roman" w:hAnsi="Verdana" w:cs="Calibri"/>
          <w:color w:val="000000"/>
          <w:sz w:val="18"/>
          <w:szCs w:val="18"/>
        </w:rPr>
      </w:pPr>
      <w:r w:rsidRPr="00291A5A">
        <w:rPr>
          <w:rFonts w:ascii="Verdana" w:eastAsia="Calibri" w:hAnsi="Verdana" w:cs="Calibri"/>
          <w:i/>
          <w:color w:val="000000"/>
          <w:sz w:val="18"/>
          <w:szCs w:val="18"/>
        </w:rPr>
        <w:t xml:space="preserve">Podpis czytelny lub nieczytelny </w:t>
      </w:r>
      <w:r w:rsidRPr="00291A5A">
        <w:rPr>
          <w:rFonts w:ascii="Verdana" w:eastAsia="Calibri" w:hAnsi="Verdana" w:cs="Calibri"/>
          <w:i/>
          <w:color w:val="000000"/>
          <w:sz w:val="18"/>
          <w:szCs w:val="18"/>
        </w:rPr>
        <w:br/>
        <w:t>z pieczątką imienną osoby lub osób upoważnionych do podpisu</w:t>
      </w:r>
    </w:p>
    <w:p w14:paraId="6CD01A6E" w14:textId="77777777" w:rsidR="00251B5B" w:rsidRDefault="00251B5B" w:rsidP="0010360A">
      <w:pPr>
        <w:spacing w:after="0"/>
        <w:jc w:val="both"/>
        <w:rPr>
          <w:rFonts w:ascii="Verdana" w:eastAsia="Calibri" w:hAnsi="Verdana" w:cs="Calibri"/>
          <w:sz w:val="20"/>
          <w:szCs w:val="20"/>
        </w:rPr>
      </w:pPr>
    </w:p>
    <w:p w14:paraId="0692E0FB" w14:textId="77777777" w:rsidR="0010360A" w:rsidRDefault="0010360A" w:rsidP="0010360A">
      <w:pPr>
        <w:spacing w:after="0"/>
        <w:jc w:val="both"/>
        <w:rPr>
          <w:rFonts w:ascii="Verdana" w:eastAsia="Calibri" w:hAnsi="Verdana" w:cs="Calibri"/>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b/>
          <w:bCs/>
          <w:sz w:val="20"/>
          <w:szCs w:val="20"/>
          <w:u w:val="single"/>
        </w:rPr>
        <w:t>nie podlegam</w:t>
      </w:r>
      <w:r w:rsidRPr="00D66F30">
        <w:rPr>
          <w:rFonts w:ascii="Verdana" w:eastAsia="Calibri" w:hAnsi="Verdana" w:cs="Calibri"/>
          <w:sz w:val="20"/>
          <w:szCs w:val="20"/>
          <w:u w:val="single"/>
        </w:rPr>
        <w:t xml:space="preserve"> wykluczeniu z postępowania</w:t>
      </w:r>
      <w:r w:rsidRPr="00D66F30">
        <w:rPr>
          <w:rFonts w:ascii="Verdana" w:eastAsia="Calibri" w:hAnsi="Verdana" w:cs="Calibri"/>
          <w:sz w:val="20"/>
          <w:szCs w:val="20"/>
        </w:rPr>
        <w:t xml:space="preserve"> na podstawie art. 24 ust. 5 pkt 1)</w:t>
      </w:r>
      <w:r w:rsidR="003A2C42">
        <w:rPr>
          <w:rFonts w:ascii="Verdana" w:eastAsia="Calibri" w:hAnsi="Verdana" w:cs="Calibri"/>
          <w:sz w:val="20"/>
          <w:szCs w:val="20"/>
        </w:rPr>
        <w:t xml:space="preserve"> – 8)</w:t>
      </w:r>
      <w:r w:rsidRPr="00D66F30">
        <w:rPr>
          <w:rFonts w:ascii="Verdana" w:eastAsia="Calibri" w:hAnsi="Verdana" w:cs="Calibri"/>
          <w:sz w:val="20"/>
          <w:szCs w:val="20"/>
        </w:rPr>
        <w:t xml:space="preserve"> ustawy </w:t>
      </w:r>
      <w:proofErr w:type="spellStart"/>
      <w:r w:rsidRPr="00D66F30">
        <w:rPr>
          <w:rFonts w:ascii="Verdana" w:eastAsia="Calibri" w:hAnsi="Verdana" w:cs="Calibri"/>
          <w:sz w:val="20"/>
          <w:szCs w:val="20"/>
        </w:rPr>
        <w:t>Pzp</w:t>
      </w:r>
      <w:proofErr w:type="spellEnd"/>
      <w:r w:rsidRPr="00D66F30">
        <w:rPr>
          <w:rFonts w:ascii="Verdana" w:eastAsia="Calibri" w:hAnsi="Verdana" w:cs="Calibri"/>
          <w:sz w:val="20"/>
          <w:szCs w:val="20"/>
        </w:rPr>
        <w:t>, zgodnie z którym z postępowania o udzielenie zamówienia wyklucza się Wykonawcę:</w:t>
      </w:r>
    </w:p>
    <w:p w14:paraId="4BCDA9C4" w14:textId="77777777" w:rsidR="005A6EB6" w:rsidRDefault="005A6EB6" w:rsidP="0010360A">
      <w:pPr>
        <w:spacing w:after="0"/>
        <w:jc w:val="both"/>
        <w:rPr>
          <w:rFonts w:ascii="Verdana" w:eastAsia="Calibri" w:hAnsi="Verdana" w:cs="Calibri"/>
          <w:sz w:val="20"/>
          <w:szCs w:val="20"/>
        </w:rPr>
      </w:pPr>
    </w:p>
    <w:p w14:paraId="2BF6A0F7"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w:t>
      </w:r>
      <w:r w:rsidRPr="00806A19">
        <w:rPr>
          <w:rFonts w:ascii="Verdana" w:eastAsia="Lucida Sans Unicode" w:hAnsi="Verdana" w:cs="Tahoma"/>
          <w:bCs/>
          <w:sz w:val="20"/>
          <w:szCs w:val="20"/>
        </w:rPr>
        <w:lastRenderedPageBreak/>
        <w:t>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F89F8A0"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sz w:val="20"/>
          <w:szCs w:val="20"/>
        </w:rPr>
      </w:pPr>
      <w:r w:rsidRPr="00806A19">
        <w:rPr>
          <w:rFonts w:ascii="Verdana" w:eastAsia="Lucida Sans Unicode" w:hAnsi="Verdana" w:cs="Tahoma"/>
          <w:bCs/>
          <w:sz w:val="20"/>
          <w:szCs w:val="20"/>
        </w:rPr>
        <w:t xml:space="preserve">2) </w:t>
      </w:r>
      <w:r w:rsidRPr="00806A19">
        <w:rPr>
          <w:rFonts w:ascii="Verdana" w:eastAsia="Lucida Sans Unicode" w:hAnsi="Verdan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13E43F" w14:textId="77777777" w:rsidR="005A6EB6" w:rsidRPr="00806A19" w:rsidRDefault="005A6EB6" w:rsidP="005A6EB6">
      <w:pPr>
        <w:widowControl w:val="0"/>
        <w:suppressAutoHyphens/>
        <w:autoSpaceDN w:val="0"/>
        <w:spacing w:after="40"/>
        <w:jc w:val="both"/>
        <w:textAlignment w:val="baseline"/>
        <w:rPr>
          <w:rFonts w:ascii="Verdana" w:eastAsia="Times New Roman" w:hAnsi="Verdana" w:cs="Times New Roman"/>
          <w:sz w:val="20"/>
          <w:szCs w:val="20"/>
        </w:rPr>
      </w:pPr>
      <w:r w:rsidRPr="00806A19">
        <w:rPr>
          <w:rFonts w:ascii="Verdana" w:eastAsia="Lucida Sans Unicode" w:hAnsi="Verdana" w:cs="Tahoma"/>
          <w:sz w:val="20"/>
          <w:szCs w:val="20"/>
        </w:rPr>
        <w:t xml:space="preserve">3) </w:t>
      </w:r>
      <w:r w:rsidRPr="00806A19">
        <w:rPr>
          <w:rFonts w:ascii="Verdana" w:eastAsia="Lucida Sans Unicode" w:hAnsi="Verdana" w:cs="Tahoma"/>
          <w:bCs/>
          <w:sz w:val="20"/>
          <w:szCs w:val="20"/>
        </w:rPr>
        <w:t>jeżeli wykonawca lub osoby, o których mowa w art. 24 ust. 1 pkt 14 ustawy PZP, uprawnione do reprezentowania wykonawcy pozostają w relacjach określonych w art. 17 ust. 1 pkt 2–4 ustawy PZP z:</w:t>
      </w:r>
    </w:p>
    <w:p w14:paraId="252821BA"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a) zamawiającym,</w:t>
      </w:r>
    </w:p>
    <w:p w14:paraId="0FA29213"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b) osobami uprawnionymi do reprezentowania zamawiającego,</w:t>
      </w:r>
    </w:p>
    <w:p w14:paraId="6ACA8A8A"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c) członkami komisji przetargowej,</w:t>
      </w:r>
    </w:p>
    <w:p w14:paraId="7731AD57" w14:textId="77777777" w:rsidR="005A6EB6" w:rsidRPr="00806A19" w:rsidRDefault="005A6EB6" w:rsidP="005A6EB6">
      <w:pPr>
        <w:widowControl w:val="0"/>
        <w:suppressAutoHyphens/>
        <w:autoSpaceDN w:val="0"/>
        <w:spacing w:after="40"/>
        <w:jc w:val="both"/>
        <w:textAlignment w:val="baseline"/>
        <w:rPr>
          <w:rFonts w:ascii="Verdana" w:eastAsia="Lucida Sans Unicode" w:hAnsi="Verdana" w:cs="Tahoma"/>
          <w:bCs/>
          <w:sz w:val="20"/>
          <w:szCs w:val="20"/>
        </w:rPr>
      </w:pPr>
      <w:r w:rsidRPr="00806A19">
        <w:rPr>
          <w:rFonts w:ascii="Verdana" w:eastAsia="Lucida Sans Unicode" w:hAnsi="Verdana" w:cs="Tahoma"/>
          <w:bCs/>
          <w:sz w:val="20"/>
          <w:szCs w:val="20"/>
        </w:rPr>
        <w:t>d) osobami, które złożyły oświadczenie, o którym mowa w art. 17 ust. 2a ustawy PZP</w:t>
      </w:r>
    </w:p>
    <w:p w14:paraId="47D3E14F"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chyba że jest możliwe zapewnienie bezstronności po stronie zamawiającego w inny sposób niż przez wykluczenie wykonawcy z udziału w postępowaniu;</w:t>
      </w:r>
    </w:p>
    <w:p w14:paraId="26777389" w14:textId="77777777" w:rsidR="005A6EB6" w:rsidRPr="00806A19" w:rsidRDefault="005A6EB6" w:rsidP="005A6EB6">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4) który, z przyczyn leżących po jego stronie, nie wykonał albo nienależycie wykonał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w istotnym stopniu wcześniejszą umowę w sprawie zamówienia publicznego lub umowę koncesji, zawartą z zamawiającym, o którym mowa w art. 3 ust. 1 pkt 1–4 ustawy PZP, co doprowadziło do rozwiązania umowy lub zasądzenia odszkodowania;</w:t>
      </w:r>
    </w:p>
    <w:p w14:paraId="4F980E75"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76F877B" w14:textId="77777777" w:rsidR="005A6EB6" w:rsidRPr="00806A19" w:rsidRDefault="005A6EB6" w:rsidP="005A6EB6">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6) jeżeli </w:t>
      </w:r>
      <w:r w:rsidRPr="00806A19">
        <w:rPr>
          <w:rFonts w:ascii="Verdana" w:eastAsia="Lucida Sans Unicode" w:hAnsi="Verdana" w:cs="Tahoma"/>
          <w:bCs/>
          <w:sz w:val="20"/>
          <w:szCs w:val="20"/>
          <w:u w:val="single"/>
        </w:rPr>
        <w:t>urzędującego członka jego organu zarządzającego</w:t>
      </w:r>
      <w:r w:rsidRPr="00806A19">
        <w:rPr>
          <w:rFonts w:ascii="Verdana" w:eastAsia="Lucida Sans Unicode" w:hAnsi="Verdana" w:cs="Tahoma"/>
          <w:bCs/>
          <w:sz w:val="20"/>
          <w:szCs w:val="20"/>
        </w:rPr>
        <w:t xml:space="preserve"> lub </w:t>
      </w:r>
      <w:r w:rsidRPr="00806A19">
        <w:rPr>
          <w:rFonts w:ascii="Verdana" w:eastAsia="Lucida Sans Unicode" w:hAnsi="Verdana" w:cs="Tahoma"/>
          <w:bCs/>
          <w:sz w:val="20"/>
          <w:szCs w:val="20"/>
          <w:u w:val="single"/>
        </w:rPr>
        <w:t>nadzorczego</w:t>
      </w:r>
      <w:r w:rsidRPr="00806A19">
        <w:rPr>
          <w:rFonts w:ascii="Verdana" w:eastAsia="Lucida Sans Unicode" w:hAnsi="Verdana" w:cs="Tahoma"/>
          <w:bCs/>
          <w:sz w:val="20"/>
          <w:szCs w:val="20"/>
        </w:rPr>
        <w:t xml:space="preserve">, </w:t>
      </w:r>
      <w:r w:rsidRPr="00806A19">
        <w:rPr>
          <w:rFonts w:ascii="Verdana" w:eastAsia="Lucida Sans Unicode" w:hAnsi="Verdana" w:cs="Tahoma"/>
          <w:bCs/>
          <w:sz w:val="20"/>
          <w:szCs w:val="20"/>
          <w:u w:val="single"/>
        </w:rPr>
        <w:t>wspólnika spółki</w:t>
      </w:r>
      <w:r w:rsidRPr="00806A19">
        <w:rPr>
          <w:rFonts w:ascii="Verdana" w:eastAsia="Lucida Sans Unicode" w:hAnsi="Verdana" w:cs="Tahoma"/>
          <w:bCs/>
          <w:sz w:val="20"/>
          <w:szCs w:val="20"/>
        </w:rPr>
        <w:t xml:space="preserve"> w spółce jawnej lub partnerskiej albo komplementariusza w spółce komandytowej lub komandytowo-akcyjnej lub </w:t>
      </w:r>
      <w:r w:rsidRPr="00806A19">
        <w:rPr>
          <w:rFonts w:ascii="Verdana" w:eastAsia="Lucida Sans Unicode" w:hAnsi="Verdana" w:cs="Tahoma"/>
          <w:bCs/>
          <w:sz w:val="20"/>
          <w:szCs w:val="20"/>
          <w:u w:val="single"/>
        </w:rPr>
        <w:t>prokurenta</w:t>
      </w:r>
      <w:r w:rsidRPr="00806A19">
        <w:rPr>
          <w:rFonts w:ascii="Verdana" w:eastAsia="Lucida Sans Unicode" w:hAnsi="Verdana" w:cs="Tahoma"/>
          <w:bCs/>
          <w:sz w:val="20"/>
          <w:szCs w:val="20"/>
        </w:rPr>
        <w:t xml:space="preserve"> prawomocnie skazano za wykroczenie,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o którym mowa w pkt 5;</w:t>
      </w:r>
    </w:p>
    <w:p w14:paraId="2CAD3F85" w14:textId="77777777" w:rsidR="005A6EB6" w:rsidRPr="00806A19" w:rsidRDefault="005A6EB6" w:rsidP="005A6EB6">
      <w:pPr>
        <w:spacing w:after="40"/>
        <w:jc w:val="both"/>
        <w:rPr>
          <w:rFonts w:ascii="Verdana" w:eastAsia="Lucida Sans Unicode" w:hAnsi="Verdana" w:cs="Tahoma"/>
          <w:bCs/>
          <w:sz w:val="20"/>
          <w:szCs w:val="20"/>
        </w:rPr>
      </w:pPr>
      <w:r w:rsidRPr="00806A19">
        <w:rPr>
          <w:rFonts w:ascii="Verdana" w:eastAsia="Lucida Sans Unicode" w:hAnsi="Verdana" w:cs="Tahoma"/>
          <w:bCs/>
          <w:sz w:val="20"/>
          <w:szCs w:val="20"/>
        </w:rPr>
        <w:t xml:space="preserve">7) wobec, którego wydano ostateczną decyzję administracyjną o naruszeniu obowiązków wynikających z przepisów prawa pracy, prawa ochrony środowiska lub przepisów </w:t>
      </w:r>
      <w:r w:rsidR="00FA20C7">
        <w:rPr>
          <w:rFonts w:ascii="Verdana" w:eastAsia="Lucida Sans Unicode" w:hAnsi="Verdana" w:cs="Tahoma"/>
          <w:bCs/>
          <w:sz w:val="20"/>
          <w:szCs w:val="20"/>
        </w:rPr>
        <w:t xml:space="preserve">                     </w:t>
      </w:r>
      <w:r w:rsidRPr="00806A19">
        <w:rPr>
          <w:rFonts w:ascii="Verdana" w:eastAsia="Lucida Sans Unicode" w:hAnsi="Verdana" w:cs="Tahoma"/>
          <w:bCs/>
          <w:sz w:val="20"/>
          <w:szCs w:val="20"/>
        </w:rPr>
        <w:t>o zabezpieczeniu społecznym, jeżeli wymierzono tą decyzją karę pieniężną nie niższą niż 3000 złotych;</w:t>
      </w:r>
    </w:p>
    <w:p w14:paraId="0D6A8FE3" w14:textId="77777777" w:rsidR="0010360A" w:rsidRPr="001868E8" w:rsidRDefault="005A6EB6" w:rsidP="0010360A">
      <w:pPr>
        <w:spacing w:after="40"/>
        <w:jc w:val="both"/>
        <w:rPr>
          <w:rFonts w:ascii="Verdana" w:eastAsia="Times New Roman" w:hAnsi="Verdana" w:cs="Times New Roman"/>
          <w:sz w:val="20"/>
          <w:szCs w:val="20"/>
        </w:rPr>
      </w:pPr>
      <w:r w:rsidRPr="00806A19">
        <w:rPr>
          <w:rFonts w:ascii="Verdana" w:eastAsia="Lucida Sans Unicode" w:hAnsi="Verdana" w:cs="Tahoma"/>
          <w:bCs/>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14:paraId="4C1E9E47" w14:textId="77777777" w:rsidR="00D61C7C" w:rsidRDefault="00D61C7C" w:rsidP="00F15D2E">
      <w:pPr>
        <w:spacing w:after="40"/>
        <w:jc w:val="both"/>
        <w:rPr>
          <w:rFonts w:ascii="Verdana" w:eastAsia="Calibri" w:hAnsi="Verdana" w:cs="Calibri"/>
          <w:b/>
          <w:bCs/>
          <w:sz w:val="20"/>
          <w:szCs w:val="20"/>
        </w:rPr>
      </w:pPr>
    </w:p>
    <w:p w14:paraId="4DAAE714" w14:textId="77777777" w:rsidR="00F15D2E" w:rsidRPr="00F15D2E" w:rsidRDefault="00F15D2E" w:rsidP="00F15D2E">
      <w:pPr>
        <w:spacing w:after="40"/>
        <w:jc w:val="both"/>
        <w:rPr>
          <w:rFonts w:ascii="Verdana" w:eastAsia="Times New Roman" w:hAnsi="Verdana" w:cs="Calibri"/>
          <w:sz w:val="20"/>
          <w:szCs w:val="20"/>
        </w:rPr>
      </w:pPr>
      <w:r w:rsidRPr="00F15D2E">
        <w:rPr>
          <w:rFonts w:ascii="Verdana" w:eastAsia="Calibri" w:hAnsi="Verdana" w:cs="Calibri"/>
          <w:b/>
          <w:bCs/>
          <w:sz w:val="20"/>
          <w:szCs w:val="20"/>
        </w:rPr>
        <w:t xml:space="preserve">- z wyjątkiem punktów wskazanych w poniżej </w:t>
      </w:r>
      <w:r w:rsidRPr="00F15D2E">
        <w:rPr>
          <w:rFonts w:ascii="Verdana" w:eastAsia="Calibri" w:hAnsi="Verdana" w:cs="Calibri"/>
          <w:bCs/>
          <w:color w:val="000000"/>
          <w:sz w:val="20"/>
          <w:szCs w:val="20"/>
        </w:rPr>
        <w:t>(o ile dotyczy).</w:t>
      </w:r>
      <w:r w:rsidRPr="00F15D2E">
        <w:rPr>
          <w:rFonts w:ascii="Verdana" w:eastAsia="Calibri" w:hAnsi="Verdana" w:cs="Calibri"/>
          <w:b/>
          <w:bCs/>
          <w:color w:val="000000"/>
          <w:sz w:val="20"/>
          <w:szCs w:val="20"/>
        </w:rPr>
        <w:t xml:space="preserve"> </w:t>
      </w:r>
      <w:r w:rsidRPr="00F15D2E">
        <w:rPr>
          <w:rFonts w:ascii="Verdana" w:eastAsia="Calibri" w:hAnsi="Verdana" w:cs="Calibri"/>
          <w:i/>
          <w:color w:val="000000"/>
          <w:sz w:val="20"/>
          <w:szCs w:val="20"/>
        </w:rPr>
        <w:t xml:space="preserve">  </w:t>
      </w:r>
      <w:r w:rsidRPr="00F15D2E">
        <w:rPr>
          <w:rFonts w:ascii="Verdana" w:eastAsia="Calibri" w:hAnsi="Verdana" w:cs="Calibri"/>
          <w:i/>
          <w:sz w:val="20"/>
          <w:szCs w:val="20"/>
        </w:rPr>
        <w:t xml:space="preserve"> </w:t>
      </w:r>
    </w:p>
    <w:p w14:paraId="306FC993" w14:textId="77777777" w:rsidR="00116040" w:rsidRDefault="00116040" w:rsidP="00F15D2E">
      <w:pPr>
        <w:spacing w:after="0"/>
        <w:jc w:val="both"/>
        <w:rPr>
          <w:rFonts w:ascii="Verdana" w:eastAsia="Calibri" w:hAnsi="Verdana" w:cs="Calibri"/>
          <w:sz w:val="20"/>
          <w:szCs w:val="20"/>
        </w:rPr>
      </w:pPr>
    </w:p>
    <w:p w14:paraId="4B94E80A" w14:textId="77777777" w:rsidR="00116040" w:rsidRPr="00326CBF" w:rsidRDefault="00F15D2E" w:rsidP="00116040">
      <w:pPr>
        <w:spacing w:after="0"/>
        <w:jc w:val="both"/>
        <w:rPr>
          <w:rFonts w:ascii="Verdana" w:eastAsia="Calibri" w:hAnsi="Verdana" w:cs="Calibri"/>
          <w:sz w:val="18"/>
          <w:szCs w:val="18"/>
        </w:rPr>
      </w:pPr>
      <w:r w:rsidRPr="00326CBF">
        <w:rPr>
          <w:rFonts w:ascii="Verdana" w:eastAsia="Calibri" w:hAnsi="Verdana" w:cs="Calibri"/>
          <w:sz w:val="18"/>
          <w:szCs w:val="18"/>
        </w:rPr>
        <w:t xml:space="preserve">………….……. </w:t>
      </w:r>
      <w:r w:rsidRPr="00326CBF">
        <w:rPr>
          <w:rFonts w:ascii="Verdana" w:eastAsia="Calibri" w:hAnsi="Verdana" w:cs="Calibri"/>
          <w:i/>
          <w:sz w:val="18"/>
          <w:szCs w:val="18"/>
        </w:rPr>
        <w:t xml:space="preserve">(miejscowość), </w:t>
      </w:r>
      <w:r w:rsidRPr="00326CBF">
        <w:rPr>
          <w:rFonts w:ascii="Verdana" w:eastAsia="Calibri" w:hAnsi="Verdana" w:cs="Calibri"/>
          <w:sz w:val="18"/>
          <w:szCs w:val="18"/>
        </w:rPr>
        <w:t xml:space="preserve">dnia …………………. r. </w:t>
      </w:r>
      <w:r w:rsidRPr="00326CBF">
        <w:rPr>
          <w:rFonts w:ascii="Verdana" w:eastAsia="Calibri" w:hAnsi="Verdana" w:cs="Calibri"/>
          <w:sz w:val="18"/>
          <w:szCs w:val="18"/>
        </w:rPr>
        <w:tab/>
      </w:r>
      <w:r w:rsidRPr="00326CBF">
        <w:rPr>
          <w:rFonts w:ascii="Verdana" w:eastAsia="Calibri" w:hAnsi="Verdana" w:cs="Calibri"/>
          <w:sz w:val="18"/>
          <w:szCs w:val="18"/>
        </w:rPr>
        <w:tab/>
      </w:r>
      <w:r w:rsidRPr="00326CBF">
        <w:rPr>
          <w:rFonts w:ascii="Verdana" w:eastAsia="Calibri" w:hAnsi="Verdana" w:cs="Calibri"/>
          <w:sz w:val="18"/>
          <w:szCs w:val="18"/>
        </w:rPr>
        <w:tab/>
      </w:r>
    </w:p>
    <w:p w14:paraId="2A96A718" w14:textId="77777777" w:rsidR="00F15D2E" w:rsidRPr="00326CBF" w:rsidRDefault="00F15D2E" w:rsidP="00F15D2E">
      <w:pPr>
        <w:spacing w:after="0"/>
        <w:jc w:val="right"/>
        <w:rPr>
          <w:rFonts w:ascii="Verdana" w:eastAsia="Calibri" w:hAnsi="Verdana" w:cs="Calibri"/>
          <w:i/>
          <w:sz w:val="18"/>
          <w:szCs w:val="18"/>
        </w:rPr>
      </w:pPr>
      <w:r w:rsidRPr="00326CBF">
        <w:rPr>
          <w:rFonts w:ascii="Verdana" w:eastAsia="Calibri" w:hAnsi="Verdana" w:cs="Calibri"/>
          <w:sz w:val="18"/>
          <w:szCs w:val="18"/>
        </w:rPr>
        <w:t>………………………………………</w:t>
      </w:r>
    </w:p>
    <w:p w14:paraId="709506ED" w14:textId="77777777" w:rsidR="00F15D2E" w:rsidRPr="00326CBF" w:rsidRDefault="00F15D2E" w:rsidP="00F15D2E">
      <w:pPr>
        <w:spacing w:after="0"/>
        <w:ind w:left="4956" w:firstLine="708"/>
        <w:jc w:val="right"/>
        <w:rPr>
          <w:rFonts w:ascii="Verdana" w:eastAsia="Times New Roman" w:hAnsi="Verdana" w:cs="Calibri"/>
          <w:sz w:val="18"/>
          <w:szCs w:val="18"/>
        </w:rPr>
      </w:pPr>
      <w:r w:rsidRPr="00326CBF">
        <w:rPr>
          <w:rFonts w:ascii="Verdana" w:eastAsia="Calibri" w:hAnsi="Verdana" w:cs="Calibri"/>
          <w:i/>
          <w:sz w:val="18"/>
          <w:szCs w:val="18"/>
        </w:rPr>
        <w:t xml:space="preserve">Podpis czytelny lub nieczytelny </w:t>
      </w:r>
      <w:r w:rsidRPr="00326CBF">
        <w:rPr>
          <w:rFonts w:ascii="Verdana" w:eastAsia="Calibri" w:hAnsi="Verdana" w:cs="Calibri"/>
          <w:i/>
          <w:sz w:val="18"/>
          <w:szCs w:val="18"/>
        </w:rPr>
        <w:br/>
        <w:t>z pieczątką imienną osoby lub osób upoważnionych do podpisu</w:t>
      </w:r>
    </w:p>
    <w:p w14:paraId="2037AFAE" w14:textId="77777777" w:rsidR="00F15D2E" w:rsidRPr="00D61C7C" w:rsidRDefault="00F15D2E" w:rsidP="00F15D2E">
      <w:pPr>
        <w:spacing w:after="40"/>
        <w:jc w:val="both"/>
        <w:rPr>
          <w:rFonts w:ascii="Verdana" w:eastAsia="Times New Roman" w:hAnsi="Verdana" w:cs="Calibri"/>
          <w:sz w:val="18"/>
          <w:szCs w:val="18"/>
        </w:rPr>
      </w:pPr>
    </w:p>
    <w:p w14:paraId="135B6A2D" w14:textId="77777777" w:rsidR="00F15D2E" w:rsidRPr="00F15D2E" w:rsidRDefault="00F15D2E" w:rsidP="00F15D2E">
      <w:pPr>
        <w:spacing w:after="0"/>
        <w:jc w:val="both"/>
        <w:rPr>
          <w:rFonts w:ascii="Verdana" w:eastAsia="Times New Roman" w:hAnsi="Verdana" w:cs="Calibri"/>
          <w:sz w:val="20"/>
          <w:szCs w:val="20"/>
        </w:rPr>
      </w:pPr>
      <w:r w:rsidRPr="00F15D2E">
        <w:rPr>
          <w:rFonts w:ascii="Verdana" w:eastAsia="Calibri" w:hAnsi="Verdana" w:cs="Calibri"/>
          <w:sz w:val="20"/>
          <w:szCs w:val="20"/>
        </w:rPr>
        <w:t xml:space="preserve">Oświadczam, że </w:t>
      </w:r>
      <w:r w:rsidRPr="00F15D2E">
        <w:rPr>
          <w:rFonts w:ascii="Verdana" w:eastAsia="Calibri" w:hAnsi="Verdana" w:cs="Calibri"/>
          <w:sz w:val="20"/>
          <w:szCs w:val="20"/>
          <w:u w:val="single"/>
        </w:rPr>
        <w:t>zachodzą w stosunku do mnie podstawy wykluczenia</w:t>
      </w:r>
      <w:r w:rsidRPr="00F15D2E">
        <w:rPr>
          <w:rFonts w:ascii="Verdana" w:eastAsia="Calibri" w:hAnsi="Verdana" w:cs="Calibri"/>
          <w:sz w:val="20"/>
          <w:szCs w:val="20"/>
        </w:rPr>
        <w:t xml:space="preserve"> z postępowania na podst</w:t>
      </w:r>
      <w:r w:rsidR="004608A6">
        <w:rPr>
          <w:rFonts w:ascii="Verdana" w:eastAsia="Calibri" w:hAnsi="Verdana" w:cs="Calibri"/>
          <w:sz w:val="20"/>
          <w:szCs w:val="20"/>
        </w:rPr>
        <w:t>awie art. 24 ust. 5 pkt. ………</w:t>
      </w:r>
      <w:r w:rsidRPr="00F15D2E">
        <w:rPr>
          <w:rFonts w:ascii="Verdana" w:eastAsia="Calibri" w:hAnsi="Verdana" w:cs="Calibri"/>
          <w:sz w:val="20"/>
          <w:szCs w:val="20"/>
        </w:rPr>
        <w:t xml:space="preserve"> ustawy </w:t>
      </w:r>
      <w:proofErr w:type="spellStart"/>
      <w:r w:rsidRPr="00F15D2E">
        <w:rPr>
          <w:rFonts w:ascii="Verdana" w:eastAsia="Calibri" w:hAnsi="Verdana" w:cs="Calibri"/>
          <w:sz w:val="20"/>
          <w:szCs w:val="20"/>
        </w:rPr>
        <w:t>Pzp</w:t>
      </w:r>
      <w:proofErr w:type="spellEnd"/>
      <w:r w:rsidRPr="00F15D2E">
        <w:rPr>
          <w:rFonts w:ascii="Verdana" w:eastAsia="Calibri" w:hAnsi="Verdana" w:cs="Calibri"/>
          <w:sz w:val="20"/>
          <w:szCs w:val="20"/>
        </w:rPr>
        <w:t xml:space="preserve"> </w:t>
      </w:r>
      <w:r w:rsidRPr="00F15D2E">
        <w:rPr>
          <w:rFonts w:ascii="Verdana" w:eastAsia="Calibri" w:hAnsi="Verdana" w:cs="Calibri"/>
          <w:i/>
          <w:sz w:val="20"/>
          <w:szCs w:val="20"/>
        </w:rPr>
        <w:t xml:space="preserve">(podać mającą zastosowanie podstawę wykluczenia spośród wymienionych w art. 24 ust. 5 pkt </w:t>
      </w:r>
      <w:r w:rsidR="005A2C5C">
        <w:rPr>
          <w:rFonts w:ascii="Verdana" w:eastAsia="Calibri" w:hAnsi="Verdana" w:cs="Calibri"/>
          <w:i/>
          <w:sz w:val="20"/>
          <w:szCs w:val="20"/>
        </w:rPr>
        <w:t>1</w:t>
      </w:r>
      <w:r w:rsidRPr="00F15D2E">
        <w:rPr>
          <w:rFonts w:ascii="Verdana" w:eastAsia="Calibri" w:hAnsi="Verdana" w:cs="Calibri"/>
          <w:i/>
          <w:sz w:val="20"/>
          <w:szCs w:val="20"/>
        </w:rPr>
        <w:t xml:space="preserve">) – 8) ustawy </w:t>
      </w:r>
      <w:proofErr w:type="spellStart"/>
      <w:r w:rsidRPr="00F15D2E">
        <w:rPr>
          <w:rFonts w:ascii="Verdana" w:eastAsia="Calibri" w:hAnsi="Verdana" w:cs="Calibri"/>
          <w:i/>
          <w:sz w:val="20"/>
          <w:szCs w:val="20"/>
        </w:rPr>
        <w:t>Pzp</w:t>
      </w:r>
      <w:proofErr w:type="spellEnd"/>
      <w:r w:rsidRPr="00F15D2E">
        <w:rPr>
          <w:rFonts w:ascii="Verdana" w:eastAsia="Calibri" w:hAnsi="Verdana" w:cs="Calibri"/>
          <w:i/>
          <w:sz w:val="20"/>
          <w:szCs w:val="20"/>
        </w:rPr>
        <w:t>).</w:t>
      </w:r>
      <w:r w:rsidRPr="00F15D2E">
        <w:rPr>
          <w:rFonts w:ascii="Verdana" w:eastAsia="Calibri" w:hAnsi="Verdana" w:cs="Calibri"/>
          <w:sz w:val="20"/>
          <w:szCs w:val="20"/>
        </w:rPr>
        <w:t xml:space="preserve"> Jednocześnie oświadczam, że w związku z ww. okolicznością, na podstawie art. 24 ust. 8 ustawy </w:t>
      </w:r>
      <w:proofErr w:type="spellStart"/>
      <w:r w:rsidRPr="00F15D2E">
        <w:rPr>
          <w:rFonts w:ascii="Verdana" w:eastAsia="Calibri" w:hAnsi="Verdana" w:cs="Calibri"/>
          <w:sz w:val="20"/>
          <w:szCs w:val="20"/>
        </w:rPr>
        <w:t>Pzp</w:t>
      </w:r>
      <w:proofErr w:type="spellEnd"/>
      <w:r w:rsidRPr="00F15D2E">
        <w:rPr>
          <w:rFonts w:ascii="Verdana" w:eastAsia="Calibri" w:hAnsi="Verdana" w:cs="Calibri"/>
          <w:sz w:val="20"/>
          <w:szCs w:val="20"/>
        </w:rPr>
        <w:t xml:space="preserve"> podjąłem następujące środki naprawcze: …………………………………………………………</w:t>
      </w:r>
    </w:p>
    <w:p w14:paraId="3504EA29" w14:textId="77777777" w:rsidR="00F15D2E" w:rsidRPr="00F15D2E" w:rsidRDefault="00F15D2E" w:rsidP="00F15D2E">
      <w:pPr>
        <w:spacing w:after="0"/>
        <w:jc w:val="both"/>
        <w:rPr>
          <w:rFonts w:ascii="Verdana" w:eastAsia="Times New Roman" w:hAnsi="Verdana" w:cs="Calibri"/>
          <w:sz w:val="20"/>
          <w:szCs w:val="20"/>
        </w:rPr>
      </w:pPr>
    </w:p>
    <w:p w14:paraId="1897E803" w14:textId="77777777" w:rsidR="00F15D2E" w:rsidRPr="00326CBF" w:rsidRDefault="00F15D2E" w:rsidP="00F15D2E">
      <w:pPr>
        <w:spacing w:after="0"/>
        <w:jc w:val="both"/>
        <w:rPr>
          <w:rFonts w:ascii="Verdana" w:eastAsia="Times New Roman" w:hAnsi="Verdana" w:cs="Calibri"/>
          <w:sz w:val="16"/>
          <w:szCs w:val="16"/>
        </w:rPr>
      </w:pPr>
    </w:p>
    <w:p w14:paraId="16AC68A6" w14:textId="77777777" w:rsidR="00F15D2E" w:rsidRPr="00326CBF" w:rsidRDefault="00F15D2E" w:rsidP="00F15D2E">
      <w:pPr>
        <w:spacing w:after="0"/>
        <w:jc w:val="both"/>
        <w:rPr>
          <w:rFonts w:ascii="Verdana" w:eastAsia="Calibri" w:hAnsi="Verdana" w:cs="Calibri"/>
          <w:sz w:val="16"/>
          <w:szCs w:val="16"/>
        </w:rPr>
      </w:pPr>
      <w:r w:rsidRPr="00326CBF">
        <w:rPr>
          <w:rFonts w:ascii="Verdana" w:eastAsia="Calibri" w:hAnsi="Verdana" w:cs="Calibri"/>
          <w:sz w:val="16"/>
          <w:szCs w:val="16"/>
        </w:rPr>
        <w:t xml:space="preserve">…………….……. </w:t>
      </w:r>
      <w:r w:rsidRPr="00326CBF">
        <w:rPr>
          <w:rFonts w:ascii="Verdana" w:eastAsia="Calibri" w:hAnsi="Verdana" w:cs="Calibri"/>
          <w:i/>
          <w:sz w:val="16"/>
          <w:szCs w:val="16"/>
        </w:rPr>
        <w:t xml:space="preserve">(miejscowość), </w:t>
      </w:r>
      <w:r w:rsidRPr="00326CBF">
        <w:rPr>
          <w:rFonts w:ascii="Verdana" w:eastAsia="Calibri" w:hAnsi="Verdana" w:cs="Calibri"/>
          <w:sz w:val="16"/>
          <w:szCs w:val="16"/>
        </w:rPr>
        <w:t xml:space="preserve">dnia …………………. r. </w:t>
      </w:r>
    </w:p>
    <w:p w14:paraId="6F376C90" w14:textId="77777777" w:rsidR="00F15D2E" w:rsidRPr="00326CBF" w:rsidRDefault="00F15D2E" w:rsidP="00F15D2E">
      <w:pPr>
        <w:spacing w:after="0"/>
        <w:jc w:val="right"/>
        <w:rPr>
          <w:rFonts w:ascii="Verdana" w:eastAsia="Calibri" w:hAnsi="Verdana" w:cs="Calibri"/>
          <w:i/>
          <w:sz w:val="16"/>
          <w:szCs w:val="16"/>
        </w:rPr>
      </w:pPr>
      <w:r w:rsidRPr="00326CBF">
        <w:rPr>
          <w:rFonts w:ascii="Verdana" w:eastAsia="Calibri" w:hAnsi="Verdana" w:cs="Calibri"/>
          <w:sz w:val="16"/>
          <w:szCs w:val="16"/>
        </w:rPr>
        <w:tab/>
      </w:r>
      <w:r w:rsidRPr="00326CBF">
        <w:rPr>
          <w:rFonts w:ascii="Verdana" w:eastAsia="Calibri" w:hAnsi="Verdana" w:cs="Calibri"/>
          <w:sz w:val="16"/>
          <w:szCs w:val="16"/>
        </w:rPr>
        <w:tab/>
      </w:r>
      <w:r w:rsidRPr="00326CBF">
        <w:rPr>
          <w:rFonts w:ascii="Verdana" w:eastAsia="Calibri" w:hAnsi="Verdana" w:cs="Calibri"/>
          <w:sz w:val="16"/>
          <w:szCs w:val="16"/>
        </w:rPr>
        <w:tab/>
      </w:r>
      <w:r w:rsidRPr="00326CBF">
        <w:rPr>
          <w:rFonts w:ascii="Verdana" w:eastAsia="Calibri" w:hAnsi="Verdana" w:cs="Calibri"/>
          <w:sz w:val="16"/>
          <w:szCs w:val="16"/>
        </w:rPr>
        <w:tab/>
        <w:t>…………………………………………</w:t>
      </w:r>
    </w:p>
    <w:p w14:paraId="3C4CBC5C" w14:textId="77777777" w:rsidR="00F15D2E" w:rsidRPr="00326CBF" w:rsidRDefault="00F15D2E" w:rsidP="000A78F9">
      <w:pPr>
        <w:spacing w:after="40"/>
        <w:ind w:left="4956" w:firstLine="708"/>
        <w:jc w:val="right"/>
        <w:rPr>
          <w:rFonts w:ascii="Verdana" w:eastAsia="Times New Roman" w:hAnsi="Verdana" w:cs="Calibri"/>
          <w:sz w:val="16"/>
          <w:szCs w:val="16"/>
        </w:rPr>
      </w:pPr>
      <w:r w:rsidRPr="00326CBF">
        <w:rPr>
          <w:rFonts w:ascii="Verdana" w:eastAsia="Calibri" w:hAnsi="Verdana" w:cs="Calibri"/>
          <w:i/>
          <w:sz w:val="16"/>
          <w:szCs w:val="16"/>
        </w:rPr>
        <w:t xml:space="preserve">Podpis czytelny lub nieczytelny </w:t>
      </w:r>
      <w:r w:rsidRPr="00326CBF">
        <w:rPr>
          <w:rFonts w:ascii="Verdana" w:eastAsia="Calibri" w:hAnsi="Verdana" w:cs="Calibri"/>
          <w:i/>
          <w:sz w:val="16"/>
          <w:szCs w:val="16"/>
        </w:rPr>
        <w:br/>
        <w:t>z pieczątką imienną osoby lub osób upoważnionych do podpisu</w:t>
      </w:r>
    </w:p>
    <w:p w14:paraId="66E2EC90" w14:textId="77777777" w:rsidR="00F15D2E" w:rsidRPr="00F15D2E" w:rsidRDefault="00F15D2E" w:rsidP="00F15D2E">
      <w:pPr>
        <w:spacing w:after="40" w:line="240" w:lineRule="auto"/>
        <w:jc w:val="both"/>
        <w:rPr>
          <w:rFonts w:ascii="Verdana" w:eastAsia="Times New Roman" w:hAnsi="Verdana" w:cs="Calibri"/>
          <w:color w:val="000000"/>
          <w:sz w:val="20"/>
          <w:szCs w:val="20"/>
        </w:rPr>
      </w:pPr>
      <w:r w:rsidRPr="00F15D2E">
        <w:rPr>
          <w:rFonts w:ascii="Verdana" w:eastAsia="Times New Roman" w:hAnsi="Verdana" w:cs="Calibri"/>
          <w:b/>
          <w:color w:val="000000"/>
          <w:sz w:val="20"/>
          <w:szCs w:val="20"/>
        </w:rPr>
        <w:t xml:space="preserve">Uwaga: </w:t>
      </w:r>
    </w:p>
    <w:p w14:paraId="2A9A33AB" w14:textId="77777777" w:rsidR="00F15D2E" w:rsidRPr="00F15D2E" w:rsidRDefault="00F15D2E" w:rsidP="00D10F58">
      <w:pPr>
        <w:numPr>
          <w:ilvl w:val="0"/>
          <w:numId w:val="16"/>
        </w:numPr>
        <w:tabs>
          <w:tab w:val="num" w:pos="0"/>
        </w:tabs>
        <w:suppressAutoHyphens/>
        <w:spacing w:after="40" w:line="240" w:lineRule="auto"/>
        <w:ind w:left="426" w:hanging="426"/>
        <w:jc w:val="both"/>
        <w:rPr>
          <w:rFonts w:ascii="Verdana" w:eastAsia="Times New Roman" w:hAnsi="Verdana" w:cs="Calibri"/>
          <w:color w:val="000000"/>
          <w:sz w:val="20"/>
          <w:szCs w:val="20"/>
        </w:rPr>
      </w:pPr>
      <w:r w:rsidRPr="00F15D2E">
        <w:rPr>
          <w:rFonts w:ascii="Verdana" w:eastAsia="Times New Roman" w:hAnsi="Verdana" w:cs="Calibri"/>
          <w:color w:val="000000"/>
          <w:sz w:val="20"/>
          <w:szCs w:val="20"/>
        </w:rPr>
        <w:t xml:space="preserve">Wykonawca, który podlega wykluczeniu na podstawie uregulowań wskazanych w art. 24 ust. 1  pkt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14:paraId="78BCFB6A" w14:textId="77777777" w:rsidR="00F15D2E" w:rsidRPr="000D3AB1" w:rsidRDefault="00F15D2E" w:rsidP="00D10F58">
      <w:pPr>
        <w:numPr>
          <w:ilvl w:val="0"/>
          <w:numId w:val="16"/>
        </w:numPr>
        <w:tabs>
          <w:tab w:val="num" w:pos="0"/>
        </w:tabs>
        <w:suppressAutoHyphens/>
        <w:spacing w:after="40" w:line="240" w:lineRule="auto"/>
        <w:ind w:left="426" w:hanging="426"/>
        <w:jc w:val="both"/>
        <w:rPr>
          <w:rFonts w:ascii="Verdana" w:eastAsia="Times New Roman" w:hAnsi="Verdana" w:cs="Calibri"/>
          <w:b/>
          <w:bCs/>
          <w:color w:val="000000"/>
          <w:sz w:val="20"/>
          <w:szCs w:val="20"/>
        </w:rPr>
      </w:pPr>
      <w:r w:rsidRPr="00F15D2E">
        <w:rPr>
          <w:rFonts w:ascii="Verdana" w:eastAsia="Times New Roman" w:hAnsi="Verdana" w:cs="Calibri"/>
          <w:color w:val="000000"/>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0505F89D" w14:textId="77777777" w:rsidR="000D3AB1" w:rsidRDefault="000D3AB1" w:rsidP="000D3AB1">
      <w:pPr>
        <w:suppressAutoHyphens/>
        <w:spacing w:after="40" w:line="240" w:lineRule="auto"/>
        <w:jc w:val="both"/>
        <w:rPr>
          <w:rFonts w:ascii="Verdana" w:eastAsia="Times New Roman" w:hAnsi="Verdana" w:cs="Calibri"/>
          <w:color w:val="000000"/>
          <w:sz w:val="20"/>
          <w:szCs w:val="20"/>
        </w:rPr>
      </w:pPr>
    </w:p>
    <w:p w14:paraId="511F501D" w14:textId="77777777" w:rsidR="004729D3" w:rsidRDefault="004729D3" w:rsidP="000D3AB1">
      <w:pPr>
        <w:suppressAutoHyphens/>
        <w:spacing w:after="40" w:line="240" w:lineRule="auto"/>
        <w:jc w:val="both"/>
        <w:rPr>
          <w:rFonts w:ascii="Verdana" w:eastAsia="Times New Roman" w:hAnsi="Verdana" w:cs="Calibri"/>
          <w:color w:val="000000"/>
          <w:sz w:val="20"/>
          <w:szCs w:val="20"/>
        </w:rPr>
      </w:pPr>
    </w:p>
    <w:p w14:paraId="39514167" w14:textId="77777777" w:rsidR="00AA54C0" w:rsidRDefault="00E91BA7" w:rsidP="000D3AB1">
      <w:pPr>
        <w:tabs>
          <w:tab w:val="left" w:pos="0"/>
        </w:tabs>
        <w:autoSpaceDE w:val="0"/>
        <w:autoSpaceDN w:val="0"/>
        <w:adjustRightInd w:val="0"/>
        <w:snapToGrid w:val="0"/>
        <w:spacing w:after="0"/>
        <w:jc w:val="both"/>
        <w:rPr>
          <w:rFonts w:ascii="Verdana" w:eastAsia="Calibri" w:hAnsi="Verdana" w:cs="Calibri"/>
          <w:b/>
          <w:sz w:val="20"/>
          <w:szCs w:val="20"/>
          <w:u w:val="single"/>
        </w:rPr>
      </w:pPr>
      <w:r w:rsidRPr="00E91BA7">
        <w:rPr>
          <w:rFonts w:ascii="Verdana" w:eastAsia="Calibri" w:hAnsi="Verdana" w:cs="Calibri"/>
          <w:b/>
          <w:sz w:val="20"/>
          <w:szCs w:val="20"/>
          <w:highlight w:val="lightGray"/>
          <w:u w:val="single"/>
        </w:rPr>
        <w:t>UWAGA! – NALEŻY WYPEŁNIĆ</w:t>
      </w:r>
      <w:r w:rsidR="00FB7014">
        <w:rPr>
          <w:rFonts w:ascii="Verdana" w:eastAsia="Calibri" w:hAnsi="Verdana" w:cs="Calibri"/>
          <w:b/>
          <w:sz w:val="20"/>
          <w:szCs w:val="20"/>
          <w:highlight w:val="lightGray"/>
          <w:u w:val="single"/>
        </w:rPr>
        <w:t xml:space="preserve"> I PODPISAĆ</w:t>
      </w:r>
      <w:r w:rsidRPr="00E91BA7">
        <w:rPr>
          <w:rFonts w:ascii="Verdana" w:eastAsia="Calibri" w:hAnsi="Verdana" w:cs="Calibri"/>
          <w:b/>
          <w:sz w:val="20"/>
          <w:szCs w:val="20"/>
          <w:highlight w:val="lightGray"/>
          <w:u w:val="single"/>
        </w:rPr>
        <w:t>:</w:t>
      </w:r>
    </w:p>
    <w:p w14:paraId="7D46D03A" w14:textId="77777777" w:rsidR="000D3AB1" w:rsidRPr="00D66F30" w:rsidRDefault="000D3AB1" w:rsidP="000D3AB1">
      <w:pPr>
        <w:tabs>
          <w:tab w:val="left" w:pos="0"/>
        </w:tabs>
        <w:autoSpaceDE w:val="0"/>
        <w:autoSpaceDN w:val="0"/>
        <w:adjustRightInd w:val="0"/>
        <w:snapToGrid w:val="0"/>
        <w:spacing w:after="0"/>
        <w:jc w:val="both"/>
        <w:rPr>
          <w:rFonts w:ascii="Verdana" w:eastAsia="Calibri" w:hAnsi="Verdana" w:cs="Calibri"/>
          <w:sz w:val="20"/>
          <w:szCs w:val="20"/>
          <w:u w:val="single"/>
        </w:rPr>
      </w:pPr>
      <w:r w:rsidRPr="0059279A">
        <w:rPr>
          <w:rFonts w:ascii="Verdana" w:eastAsia="Calibri" w:hAnsi="Verdana" w:cs="Calibri"/>
          <w:b/>
          <w:sz w:val="20"/>
          <w:szCs w:val="20"/>
          <w:u w:val="single"/>
        </w:rPr>
        <w:t>Jednocześnie zobowiązuję się do złożenia na żądanie Zamawiającego</w:t>
      </w:r>
      <w:r w:rsidRPr="00D66F30">
        <w:rPr>
          <w:rFonts w:ascii="Verdana" w:eastAsia="Calibri" w:hAnsi="Verdana" w:cs="Calibri"/>
          <w:sz w:val="20"/>
          <w:szCs w:val="20"/>
        </w:rPr>
        <w:t xml:space="preserve"> na podstawie § </w:t>
      </w:r>
      <w:r w:rsidR="00C24117">
        <w:rPr>
          <w:rFonts w:ascii="Verdana" w:eastAsia="Calibri" w:hAnsi="Verdana" w:cs="Calibri"/>
          <w:sz w:val="20"/>
          <w:szCs w:val="20"/>
        </w:rPr>
        <w:t>5</w:t>
      </w:r>
      <w:r w:rsidRPr="00D66F30">
        <w:rPr>
          <w:rFonts w:ascii="Verdana" w:eastAsia="Calibri" w:hAnsi="Verdana" w:cs="Calibri"/>
          <w:sz w:val="20"/>
          <w:szCs w:val="20"/>
        </w:rPr>
        <w:t xml:space="preserve"> </w:t>
      </w:r>
      <w:r w:rsidRPr="00D66F30">
        <w:rPr>
          <w:rFonts w:ascii="Verdana" w:eastAsia="Calibri" w:hAnsi="Verdana" w:cs="Calibri"/>
          <w:i/>
          <w:sz w:val="20"/>
          <w:szCs w:val="20"/>
        </w:rPr>
        <w:t xml:space="preserve">Rozporządzenia Ministra Rozwoju w sprawie rodzajów dokumentów, jakich może żądać zamawiający od wykonawcy w postępowaniu o udzielenie zamówienia </w:t>
      </w:r>
      <w:r w:rsidRPr="00D66F30">
        <w:rPr>
          <w:rFonts w:ascii="Verdana" w:eastAsia="Calibri" w:hAnsi="Verdana" w:cs="Calibri"/>
          <w:sz w:val="20"/>
          <w:szCs w:val="20"/>
          <w:u w:val="single"/>
        </w:rPr>
        <w:t>ponad powyższe oświadczenia</w:t>
      </w:r>
      <w:r w:rsidRPr="00D66F30">
        <w:rPr>
          <w:rFonts w:ascii="Verdana" w:eastAsia="Calibri" w:hAnsi="Verdana" w:cs="Calibri"/>
          <w:sz w:val="20"/>
          <w:szCs w:val="20"/>
        </w:rPr>
        <w:t xml:space="preserve"> – dokumentów dotyczących wykluczeń wskazanych w Rozdziale IX SIWZ </w:t>
      </w:r>
      <w:r w:rsidR="00FA20C7">
        <w:rPr>
          <w:rFonts w:ascii="Verdana" w:eastAsia="Calibri" w:hAnsi="Verdana" w:cs="Calibri"/>
          <w:sz w:val="20"/>
          <w:szCs w:val="20"/>
        </w:rPr>
        <w:t xml:space="preserve">                </w:t>
      </w:r>
      <w:r w:rsidRPr="00D66F30">
        <w:rPr>
          <w:rFonts w:ascii="Verdana" w:eastAsia="Calibri" w:hAnsi="Verdana" w:cs="Calibri"/>
          <w:sz w:val="20"/>
          <w:szCs w:val="20"/>
        </w:rPr>
        <w:t xml:space="preserve">w odniesieniu do </w:t>
      </w:r>
      <w:r w:rsidR="00C24117">
        <w:rPr>
          <w:rFonts w:ascii="Verdana" w:eastAsia="Calibri" w:hAnsi="Verdana" w:cs="Calibri"/>
          <w:sz w:val="20"/>
          <w:szCs w:val="20"/>
        </w:rPr>
        <w:t>Wykonawcy</w:t>
      </w:r>
      <w:r w:rsidRPr="00D66F30">
        <w:rPr>
          <w:rFonts w:ascii="Verdana" w:eastAsia="Calibri" w:hAnsi="Verdana" w:cs="Calibri"/>
          <w:sz w:val="20"/>
          <w:szCs w:val="20"/>
        </w:rPr>
        <w:t>.</w:t>
      </w:r>
    </w:p>
    <w:p w14:paraId="20AF29AC" w14:textId="77777777" w:rsidR="000D3AB1" w:rsidRDefault="000D3AB1" w:rsidP="000D3AB1">
      <w:pPr>
        <w:suppressAutoHyphens/>
        <w:spacing w:after="40" w:line="240" w:lineRule="auto"/>
        <w:jc w:val="both"/>
        <w:rPr>
          <w:rFonts w:ascii="Verdana" w:eastAsia="Times New Roman" w:hAnsi="Verdana" w:cs="Calibri"/>
          <w:color w:val="000000"/>
          <w:sz w:val="20"/>
          <w:szCs w:val="20"/>
        </w:rPr>
      </w:pPr>
    </w:p>
    <w:p w14:paraId="7ADE74D6" w14:textId="77777777" w:rsidR="000D3AB1" w:rsidRPr="00B35DD6" w:rsidRDefault="000D3AB1" w:rsidP="000D3AB1">
      <w:pPr>
        <w:spacing w:after="0"/>
        <w:jc w:val="both"/>
        <w:rPr>
          <w:rFonts w:ascii="Verdana" w:eastAsia="Calibri" w:hAnsi="Verdana" w:cs="Calibri"/>
          <w:sz w:val="18"/>
          <w:szCs w:val="18"/>
        </w:rPr>
      </w:pPr>
      <w:r w:rsidRPr="00B35DD6">
        <w:rPr>
          <w:rFonts w:ascii="Verdana" w:eastAsia="Calibri" w:hAnsi="Verdana" w:cs="Calibri"/>
          <w:sz w:val="18"/>
          <w:szCs w:val="18"/>
        </w:rPr>
        <w:t xml:space="preserve">…………….……. </w:t>
      </w:r>
      <w:r w:rsidRPr="00B35DD6">
        <w:rPr>
          <w:rFonts w:ascii="Verdana" w:eastAsia="Calibri" w:hAnsi="Verdana" w:cs="Calibri"/>
          <w:i/>
          <w:sz w:val="18"/>
          <w:szCs w:val="18"/>
        </w:rPr>
        <w:t xml:space="preserve">(miejscowość), </w:t>
      </w:r>
      <w:r w:rsidRPr="00B35DD6">
        <w:rPr>
          <w:rFonts w:ascii="Verdana" w:eastAsia="Calibri" w:hAnsi="Verdana" w:cs="Calibri"/>
          <w:sz w:val="18"/>
          <w:szCs w:val="18"/>
        </w:rPr>
        <w:t xml:space="preserve">dnia …………………. r. </w:t>
      </w:r>
    </w:p>
    <w:p w14:paraId="43352F47" w14:textId="77777777" w:rsidR="000D3AB1" w:rsidRPr="00B35DD6" w:rsidRDefault="000D3AB1" w:rsidP="000D3AB1">
      <w:pPr>
        <w:spacing w:after="0"/>
        <w:jc w:val="right"/>
        <w:rPr>
          <w:rFonts w:ascii="Verdana" w:eastAsia="Calibri" w:hAnsi="Verdana" w:cs="Calibri"/>
          <w:i/>
          <w:sz w:val="18"/>
          <w:szCs w:val="18"/>
        </w:rPr>
      </w:pPr>
      <w:r w:rsidRPr="00B35DD6">
        <w:rPr>
          <w:rFonts w:ascii="Verdana" w:eastAsia="Calibri" w:hAnsi="Verdana" w:cs="Calibri"/>
          <w:sz w:val="18"/>
          <w:szCs w:val="18"/>
        </w:rPr>
        <w:tab/>
      </w:r>
      <w:r w:rsidRPr="00B35DD6">
        <w:rPr>
          <w:rFonts w:ascii="Verdana" w:eastAsia="Calibri" w:hAnsi="Verdana" w:cs="Calibri"/>
          <w:sz w:val="18"/>
          <w:szCs w:val="18"/>
        </w:rPr>
        <w:tab/>
      </w:r>
      <w:r w:rsidRPr="00B35DD6">
        <w:rPr>
          <w:rFonts w:ascii="Verdana" w:eastAsia="Calibri" w:hAnsi="Verdana" w:cs="Calibri"/>
          <w:sz w:val="18"/>
          <w:szCs w:val="18"/>
        </w:rPr>
        <w:tab/>
      </w:r>
      <w:r w:rsidRPr="00B35DD6">
        <w:rPr>
          <w:rFonts w:ascii="Verdana" w:eastAsia="Calibri" w:hAnsi="Verdana" w:cs="Calibri"/>
          <w:sz w:val="18"/>
          <w:szCs w:val="18"/>
        </w:rPr>
        <w:tab/>
        <w:t>…………………………………………</w:t>
      </w:r>
    </w:p>
    <w:p w14:paraId="6A63823E" w14:textId="77777777" w:rsidR="000D3AB1" w:rsidRDefault="000D3AB1" w:rsidP="000A78F9">
      <w:pPr>
        <w:spacing w:after="40"/>
        <w:ind w:left="4956" w:firstLine="708"/>
        <w:jc w:val="right"/>
        <w:rPr>
          <w:rFonts w:ascii="Verdana" w:eastAsia="Calibri" w:hAnsi="Verdana" w:cs="Calibri"/>
          <w:i/>
          <w:sz w:val="18"/>
          <w:szCs w:val="18"/>
        </w:rPr>
      </w:pPr>
      <w:r w:rsidRPr="00B35DD6">
        <w:rPr>
          <w:rFonts w:ascii="Verdana" w:eastAsia="Calibri" w:hAnsi="Verdana" w:cs="Calibri"/>
          <w:i/>
          <w:sz w:val="18"/>
          <w:szCs w:val="18"/>
        </w:rPr>
        <w:t xml:space="preserve">Podpis czytelny lub nieczytelny </w:t>
      </w:r>
      <w:r w:rsidRPr="00B35DD6">
        <w:rPr>
          <w:rFonts w:ascii="Verdana" w:eastAsia="Calibri" w:hAnsi="Verdana" w:cs="Calibri"/>
          <w:i/>
          <w:sz w:val="18"/>
          <w:szCs w:val="18"/>
        </w:rPr>
        <w:br/>
        <w:t>z pieczątką imienną osoby lub osób upoważnionych do podpisu</w:t>
      </w:r>
    </w:p>
    <w:p w14:paraId="0688815C" w14:textId="77777777" w:rsidR="00B35DD6" w:rsidRDefault="00B35DD6" w:rsidP="000A78F9">
      <w:pPr>
        <w:spacing w:after="40"/>
        <w:ind w:left="4956" w:firstLine="708"/>
        <w:jc w:val="right"/>
        <w:rPr>
          <w:rFonts w:ascii="Verdana" w:eastAsia="Times New Roman" w:hAnsi="Verdana" w:cs="Calibri"/>
          <w:sz w:val="18"/>
          <w:szCs w:val="18"/>
        </w:rPr>
      </w:pPr>
    </w:p>
    <w:p w14:paraId="3DD74B10" w14:textId="77777777" w:rsidR="00DF415A" w:rsidRDefault="00DF415A" w:rsidP="000A78F9">
      <w:pPr>
        <w:spacing w:after="40"/>
        <w:ind w:left="4956" w:firstLine="708"/>
        <w:jc w:val="right"/>
        <w:rPr>
          <w:rFonts w:ascii="Verdana" w:eastAsia="Times New Roman" w:hAnsi="Verdana" w:cs="Calibri"/>
          <w:sz w:val="18"/>
          <w:szCs w:val="18"/>
        </w:rPr>
      </w:pPr>
    </w:p>
    <w:p w14:paraId="076777D6" w14:textId="77777777" w:rsidR="00DF415A" w:rsidRDefault="00DF415A" w:rsidP="000A78F9">
      <w:pPr>
        <w:spacing w:after="40"/>
        <w:ind w:left="4956" w:firstLine="708"/>
        <w:jc w:val="right"/>
        <w:rPr>
          <w:rFonts w:ascii="Verdana" w:eastAsia="Times New Roman" w:hAnsi="Verdana" w:cs="Calibri"/>
          <w:sz w:val="18"/>
          <w:szCs w:val="18"/>
        </w:rPr>
      </w:pPr>
    </w:p>
    <w:p w14:paraId="276D0A1C" w14:textId="77777777" w:rsidR="00DF415A" w:rsidRDefault="00DF415A" w:rsidP="000A78F9">
      <w:pPr>
        <w:spacing w:after="40"/>
        <w:ind w:left="4956" w:firstLine="708"/>
        <w:jc w:val="right"/>
        <w:rPr>
          <w:rFonts w:ascii="Verdana" w:eastAsia="Times New Roman" w:hAnsi="Verdana" w:cs="Calibri"/>
          <w:sz w:val="18"/>
          <w:szCs w:val="18"/>
        </w:rPr>
      </w:pPr>
    </w:p>
    <w:p w14:paraId="1D29A4F2" w14:textId="77777777" w:rsidR="00DF415A" w:rsidRPr="00B35DD6" w:rsidRDefault="00DF415A" w:rsidP="000A78F9">
      <w:pPr>
        <w:spacing w:after="40"/>
        <w:ind w:left="4956" w:firstLine="708"/>
        <w:jc w:val="right"/>
        <w:rPr>
          <w:rFonts w:ascii="Verdana" w:eastAsia="Times New Roman" w:hAnsi="Verdana" w:cs="Calibri"/>
          <w:sz w:val="18"/>
          <w:szCs w:val="18"/>
        </w:rPr>
      </w:pPr>
    </w:p>
    <w:p w14:paraId="61A9AA69"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b) OŚWIADCZENIE DOTYCZĄCE PODMIOTU TRZECIEGO, NA KTÓREGO ZASOBY POWOŁUJE SIĘ WYKONAWCA:</w:t>
      </w:r>
    </w:p>
    <w:p w14:paraId="44FB5776" w14:textId="77777777" w:rsidR="00B01BEE" w:rsidRPr="00D66F30" w:rsidRDefault="00B01BEE" w:rsidP="00B01BEE">
      <w:pPr>
        <w:spacing w:after="0"/>
        <w:jc w:val="both"/>
        <w:rPr>
          <w:rFonts w:ascii="Verdana" w:eastAsia="Calibri" w:hAnsi="Verdana" w:cs="Calibri"/>
          <w:b/>
          <w:color w:val="000000"/>
          <w:sz w:val="20"/>
          <w:szCs w:val="20"/>
        </w:rPr>
      </w:pPr>
    </w:p>
    <w:p w14:paraId="7957111F" w14:textId="77777777" w:rsidR="00B01BEE" w:rsidRPr="00D66F30" w:rsidRDefault="00B01BEE" w:rsidP="00B01BEE">
      <w:pPr>
        <w:spacing w:after="0"/>
        <w:jc w:val="both"/>
        <w:rPr>
          <w:rFonts w:ascii="Verdana" w:eastAsia="Times New Roman" w:hAnsi="Verdana" w:cs="Times New Roman"/>
          <w:color w:val="000000"/>
          <w:sz w:val="20"/>
          <w:szCs w:val="20"/>
        </w:rPr>
      </w:pPr>
      <w:r w:rsidRPr="00D66F30">
        <w:rPr>
          <w:rFonts w:ascii="Verdana" w:eastAsia="Calibri" w:hAnsi="Verdana" w:cs="Calibri"/>
          <w:color w:val="000000"/>
          <w:sz w:val="20"/>
          <w:szCs w:val="20"/>
        </w:rPr>
        <w:lastRenderedPageBreak/>
        <w:t>Oświadczam, że 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na którego/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zasoby powołuję się w niniejszym postępowaniu, tj.:  ……………………………………………………………………. </w:t>
      </w:r>
      <w:r w:rsidRPr="00D66F30">
        <w:rPr>
          <w:rFonts w:ascii="Verdana" w:eastAsia="Calibri" w:hAnsi="Verdana" w:cs="Calibri"/>
          <w:i/>
          <w:color w:val="000000"/>
          <w:sz w:val="16"/>
          <w:szCs w:val="16"/>
        </w:rPr>
        <w:t>(Należy podać pełną nazwę/firmę, adres a także w zależności od podmiotu: NIP/PESEL, KRS/</w:t>
      </w:r>
      <w:proofErr w:type="spellStart"/>
      <w:r w:rsidRPr="00D66F30">
        <w:rPr>
          <w:rFonts w:ascii="Verdana" w:eastAsia="Calibri" w:hAnsi="Verdana" w:cs="Calibri"/>
          <w:i/>
          <w:color w:val="000000"/>
          <w:sz w:val="16"/>
          <w:szCs w:val="16"/>
        </w:rPr>
        <w:t>CEiDG</w:t>
      </w:r>
      <w:proofErr w:type="spellEnd"/>
      <w:r w:rsidRPr="00D66F30">
        <w:rPr>
          <w:rFonts w:ascii="Verdana" w:eastAsia="Calibri" w:hAnsi="Verdana" w:cs="Calibri"/>
          <w:i/>
          <w:color w:val="000000"/>
          <w:sz w:val="16"/>
          <w:szCs w:val="16"/>
        </w:rPr>
        <w:t xml:space="preserve">. Należy wpisać wszystkie podmioty trzecie lub powielić niniejsze oświadczenie dla każdego podmiotu trzeciego) </w:t>
      </w:r>
      <w:r w:rsidRPr="00D66F30">
        <w:rPr>
          <w:rFonts w:ascii="Verdana" w:eastAsia="Calibri" w:hAnsi="Verdana" w:cs="Calibri"/>
          <w:b/>
          <w:bCs/>
          <w:i/>
          <w:color w:val="000000"/>
          <w:sz w:val="20"/>
          <w:szCs w:val="20"/>
          <w:u w:val="single"/>
        </w:rPr>
        <w:t xml:space="preserve">nie 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 xml:space="preserve">* </w:t>
      </w:r>
      <w:r w:rsidRPr="00D66F30">
        <w:rPr>
          <w:rFonts w:ascii="Verdana" w:eastAsia="Calibri" w:hAnsi="Verdana" w:cs="Calibri"/>
          <w:i/>
          <w:color w:val="000000"/>
          <w:sz w:val="20"/>
          <w:szCs w:val="20"/>
        </w:rPr>
        <w:t xml:space="preserve">na podstawie art. 24 ust 1 pkt 13) - 22)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z postępowania o udzielenie zamówienia na podstawie art. 24 ust 1 pkt  …....... </w:t>
      </w:r>
      <w:r w:rsidRPr="00D66F30">
        <w:rPr>
          <w:rFonts w:ascii="Verdana" w:eastAsia="Calibri" w:hAnsi="Verdana" w:cs="Calibri"/>
          <w:i/>
          <w:color w:val="000000"/>
          <w:sz w:val="16"/>
          <w:szCs w:val="16"/>
        </w:rPr>
        <w:t xml:space="preserve">(należy </w:t>
      </w:r>
      <w:r w:rsidRPr="00D66F30">
        <w:rPr>
          <w:rFonts w:ascii="Verdana" w:eastAsia="Calibri" w:hAnsi="Verdana" w:cs="Calibri"/>
          <w:i/>
          <w:iCs/>
          <w:color w:val="000000"/>
          <w:sz w:val="16"/>
          <w:szCs w:val="16"/>
        </w:rPr>
        <w:t>wskazać właściwe punkty</w:t>
      </w:r>
      <w:r w:rsidRPr="00D66F30">
        <w:rPr>
          <w:rFonts w:ascii="Verdana" w:eastAsia="Calibri" w:hAnsi="Verdana" w:cs="Calibri"/>
          <w:color w:val="000000"/>
          <w:sz w:val="16"/>
          <w:szCs w:val="16"/>
        </w:rPr>
        <w:t>).</w:t>
      </w:r>
    </w:p>
    <w:p w14:paraId="1C38C880" w14:textId="77777777" w:rsidR="00B01BEE" w:rsidRPr="00D66F30" w:rsidRDefault="00B01BEE" w:rsidP="00B01BEE">
      <w:pPr>
        <w:spacing w:after="0"/>
        <w:jc w:val="both"/>
        <w:rPr>
          <w:rFonts w:ascii="Verdana" w:eastAsia="Times New Roman" w:hAnsi="Verdana" w:cs="Times New Roman"/>
          <w:color w:val="000000"/>
          <w:sz w:val="20"/>
          <w:szCs w:val="20"/>
        </w:rPr>
      </w:pPr>
    </w:p>
    <w:p w14:paraId="4970A241" w14:textId="77777777" w:rsidR="00B01BEE" w:rsidRPr="00D66F30" w:rsidRDefault="00B01BEE" w:rsidP="00B01BEE">
      <w:pPr>
        <w:jc w:val="both"/>
        <w:rPr>
          <w:rFonts w:ascii="Verdana" w:eastAsia="Calibri"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 xml:space="preserve">dnia …………………. r.           </w:t>
      </w:r>
      <w:r w:rsidRPr="00D66F30">
        <w:rPr>
          <w:rFonts w:ascii="Verdana" w:eastAsia="Calibri" w:hAnsi="Verdana" w:cs="Calibri"/>
          <w:color w:val="000000"/>
          <w:sz w:val="16"/>
          <w:szCs w:val="16"/>
        </w:rPr>
        <w:tab/>
        <w:t xml:space="preserve">                             …………………………………………</w:t>
      </w:r>
    </w:p>
    <w:p w14:paraId="010D6398" w14:textId="77777777" w:rsidR="00B01BEE" w:rsidRDefault="00B01BEE" w:rsidP="00B01BEE">
      <w:pPr>
        <w:spacing w:after="0"/>
        <w:ind w:left="4956" w:firstLine="708"/>
        <w:jc w:val="right"/>
        <w:rPr>
          <w:rFonts w:ascii="Verdana" w:eastAsia="Calibri" w:hAnsi="Verdana" w:cs="Calibri"/>
          <w:i/>
          <w:color w:val="000000"/>
          <w:sz w:val="16"/>
          <w:szCs w:val="16"/>
        </w:rPr>
      </w:pPr>
      <w:r w:rsidRPr="00D66F30">
        <w:rPr>
          <w:rFonts w:ascii="Verdana" w:eastAsia="Calibri" w:hAnsi="Verdana" w:cs="Calibri"/>
          <w:i/>
          <w:color w:val="000000"/>
          <w:sz w:val="16"/>
          <w:szCs w:val="16"/>
        </w:rPr>
        <w:t xml:space="preserve">Podpis czytelny lub nieczytelny </w:t>
      </w:r>
      <w:r w:rsidRPr="00D66F30">
        <w:rPr>
          <w:rFonts w:ascii="Verdana" w:eastAsia="Calibri" w:hAnsi="Verdana" w:cs="Calibri"/>
          <w:i/>
          <w:color w:val="000000"/>
          <w:sz w:val="16"/>
          <w:szCs w:val="16"/>
        </w:rPr>
        <w:br/>
        <w:t>z pieczątką imienną osoby lub osób upoważnionych do podpisu</w:t>
      </w:r>
    </w:p>
    <w:p w14:paraId="79B278BC" w14:textId="77777777" w:rsidR="00F36A07" w:rsidRPr="00D66F30" w:rsidRDefault="00F36A07" w:rsidP="00B01BEE">
      <w:pPr>
        <w:spacing w:after="0"/>
        <w:ind w:left="4956" w:firstLine="708"/>
        <w:jc w:val="right"/>
        <w:rPr>
          <w:rFonts w:ascii="Verdana" w:eastAsia="Calibri" w:hAnsi="Verdana" w:cs="Calibri"/>
          <w:i/>
          <w:color w:val="000000"/>
          <w:sz w:val="16"/>
          <w:szCs w:val="16"/>
        </w:rPr>
      </w:pPr>
    </w:p>
    <w:p w14:paraId="4ECEBF2E"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color w:val="000000"/>
          <w:sz w:val="20"/>
          <w:szCs w:val="20"/>
        </w:rPr>
        <w:t>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na którego/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zasoby powołuję się w niniejszym postępowaniu, tj.:  ……………………………………………………………………. </w:t>
      </w:r>
    </w:p>
    <w:p w14:paraId="6C8928E4" w14:textId="77777777" w:rsidR="00B01BEE" w:rsidRPr="00D66F30" w:rsidRDefault="00B01BEE" w:rsidP="00B01BEE">
      <w:pPr>
        <w:spacing w:after="0"/>
        <w:jc w:val="both"/>
        <w:rPr>
          <w:rFonts w:ascii="Verdana" w:eastAsia="Times New Roman" w:hAnsi="Verdana" w:cs="Times New Roman"/>
          <w:sz w:val="16"/>
          <w:szCs w:val="16"/>
        </w:rPr>
      </w:pPr>
      <w:r w:rsidRPr="00D66F30">
        <w:rPr>
          <w:rFonts w:ascii="Verdana" w:eastAsia="Calibri" w:hAnsi="Verdana" w:cs="Calibri"/>
          <w:i/>
          <w:color w:val="000000"/>
          <w:sz w:val="16"/>
          <w:szCs w:val="16"/>
        </w:rPr>
        <w:t xml:space="preserve">(Należy podać pełną nazwę/firmę i adres. Należy wpisać wszystkie podmioty trzecie lub powielić niniejsze oświadczenie dla każdego podmiotu trzeciego) </w:t>
      </w:r>
      <w:r w:rsidRPr="00D66F30">
        <w:rPr>
          <w:rFonts w:ascii="Verdana" w:eastAsia="Calibri" w:hAnsi="Verdana" w:cs="Calibri"/>
          <w:b/>
          <w:bCs/>
          <w:i/>
          <w:color w:val="000000"/>
          <w:sz w:val="20"/>
          <w:szCs w:val="20"/>
          <w:u w:val="single"/>
        </w:rPr>
        <w:t xml:space="preserve">nie zachodzą podstawy wykluczenia </w:t>
      </w:r>
      <w:r w:rsidR="00FA20C7">
        <w:rPr>
          <w:rFonts w:ascii="Verdana" w:eastAsia="Calibri" w:hAnsi="Verdana" w:cs="Calibri"/>
          <w:b/>
          <w:bCs/>
          <w:i/>
          <w:color w:val="000000"/>
          <w:sz w:val="20"/>
          <w:szCs w:val="20"/>
          <w:u w:val="single"/>
        </w:rPr>
        <w:t xml:space="preserve">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i/>
          <w:color w:val="000000"/>
          <w:sz w:val="20"/>
          <w:szCs w:val="20"/>
        </w:rPr>
        <w:t xml:space="preserve"> </w:t>
      </w:r>
      <w:r w:rsidRPr="00D66F30">
        <w:rPr>
          <w:rFonts w:ascii="Verdana" w:eastAsia="Calibri" w:hAnsi="Verdana" w:cs="Calibri"/>
          <w:i/>
          <w:sz w:val="20"/>
          <w:szCs w:val="20"/>
        </w:rPr>
        <w:t>na podstawie art. 24 ust  5 pkt 1)</w:t>
      </w:r>
      <w:r w:rsidR="006C3426">
        <w:rPr>
          <w:rFonts w:ascii="Verdana" w:eastAsia="Calibri" w:hAnsi="Verdana" w:cs="Calibri"/>
          <w:i/>
          <w:sz w:val="20"/>
          <w:szCs w:val="20"/>
        </w:rPr>
        <w:t xml:space="preserve"> – 8)</w:t>
      </w:r>
      <w:r w:rsidRPr="00D66F30">
        <w:rPr>
          <w:rFonts w:ascii="Verdana" w:eastAsia="Calibri" w:hAnsi="Verdana" w:cs="Calibri"/>
          <w:i/>
          <w:sz w:val="20"/>
          <w:szCs w:val="20"/>
        </w:rPr>
        <w:t xml:space="preserve">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sz w:val="20"/>
          <w:szCs w:val="20"/>
        </w:rPr>
        <w:t xml:space="preserve"> na podst</w:t>
      </w:r>
      <w:r w:rsidR="00634A7C">
        <w:rPr>
          <w:rFonts w:ascii="Verdana" w:eastAsia="Calibri" w:hAnsi="Verdana" w:cs="Calibri"/>
          <w:sz w:val="20"/>
          <w:szCs w:val="20"/>
        </w:rPr>
        <w:t>awie art. 24 ust 5 pkt  ……</w:t>
      </w:r>
      <w:r w:rsidRPr="00D66F30">
        <w:rPr>
          <w:rFonts w:ascii="Verdana" w:eastAsia="Calibri" w:hAnsi="Verdana" w:cs="Calibri"/>
          <w:sz w:val="20"/>
          <w:szCs w:val="20"/>
        </w:rPr>
        <w:t xml:space="preserve"> </w:t>
      </w:r>
      <w:r w:rsidRPr="00D66F30">
        <w:rPr>
          <w:rFonts w:ascii="Verdana" w:eastAsia="Calibri" w:hAnsi="Verdana" w:cs="Calibri"/>
          <w:i/>
          <w:sz w:val="16"/>
          <w:szCs w:val="16"/>
        </w:rPr>
        <w:t xml:space="preserve">(należy </w:t>
      </w:r>
      <w:r w:rsidRPr="00D66F30">
        <w:rPr>
          <w:rFonts w:ascii="Verdana" w:eastAsia="Calibri" w:hAnsi="Verdana" w:cs="Calibri"/>
          <w:i/>
          <w:iCs/>
          <w:sz w:val="16"/>
          <w:szCs w:val="16"/>
        </w:rPr>
        <w:t>wskazać właściwe punkty</w:t>
      </w:r>
      <w:r w:rsidRPr="00D66F30">
        <w:rPr>
          <w:rFonts w:ascii="Verdana" w:eastAsia="Calibri" w:hAnsi="Verdana" w:cs="Calibri"/>
          <w:sz w:val="16"/>
          <w:szCs w:val="16"/>
        </w:rPr>
        <w:t>).</w:t>
      </w:r>
    </w:p>
    <w:p w14:paraId="64F2A338" w14:textId="77777777" w:rsidR="00B01BEE" w:rsidRPr="00D66F30" w:rsidRDefault="00B01BEE" w:rsidP="00B01BEE">
      <w:pPr>
        <w:spacing w:after="0"/>
        <w:jc w:val="both"/>
        <w:rPr>
          <w:rFonts w:ascii="Verdana" w:eastAsia="Times New Roman" w:hAnsi="Verdana" w:cs="Times New Roman"/>
          <w:sz w:val="20"/>
          <w:szCs w:val="20"/>
        </w:rPr>
      </w:pPr>
    </w:p>
    <w:p w14:paraId="4B6C86DE" w14:textId="77777777" w:rsidR="00B01BEE" w:rsidRPr="00D66F30" w:rsidRDefault="00B01BEE" w:rsidP="00B01BEE">
      <w:pPr>
        <w:jc w:val="both"/>
        <w:rPr>
          <w:rFonts w:ascii="Verdana" w:eastAsia="Calibri" w:hAnsi="Verdana" w:cs="Calibri"/>
          <w:i/>
          <w:sz w:val="16"/>
          <w:szCs w:val="16"/>
        </w:rPr>
      </w:pPr>
      <w:r w:rsidRPr="00D66F30">
        <w:rPr>
          <w:rFonts w:ascii="Verdana" w:eastAsia="Calibri" w:hAnsi="Verdana" w:cs="Calibri"/>
          <w:sz w:val="16"/>
          <w:szCs w:val="16"/>
        </w:rPr>
        <w:t xml:space="preserve"> …………….…….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t xml:space="preserve">                                 ………………………………………</w:t>
      </w:r>
    </w:p>
    <w:p w14:paraId="1D7EBF3A" w14:textId="77777777" w:rsidR="00B01BEE" w:rsidRPr="00D66F30" w:rsidRDefault="00B01BEE" w:rsidP="00B01BEE">
      <w:pPr>
        <w:spacing w:after="0"/>
        <w:ind w:left="4956" w:firstLine="708"/>
        <w:jc w:val="right"/>
        <w:rPr>
          <w:rFonts w:ascii="Verdana" w:eastAsia="Calibri" w:hAnsi="Verdana" w:cs="Calibri"/>
          <w: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227ADFFA" w14:textId="77777777" w:rsidR="00B01BEE" w:rsidRPr="00D66F30" w:rsidRDefault="00B01BEE" w:rsidP="00B01BEE">
      <w:pPr>
        <w:spacing w:after="0"/>
        <w:jc w:val="both"/>
        <w:rPr>
          <w:rFonts w:ascii="Verdana" w:eastAsia="Calibri" w:hAnsi="Verdana" w:cs="Calibri"/>
          <w:color w:val="000000"/>
          <w:sz w:val="20"/>
          <w:szCs w:val="20"/>
        </w:rPr>
      </w:pPr>
    </w:p>
    <w:p w14:paraId="5EEF2D5F" w14:textId="77777777" w:rsidR="00B01BEE" w:rsidRPr="00073E2C" w:rsidRDefault="00B01BEE" w:rsidP="00073E2C">
      <w:pPr>
        <w:tabs>
          <w:tab w:val="left" w:pos="0"/>
        </w:tabs>
        <w:autoSpaceDE w:val="0"/>
        <w:autoSpaceDN w:val="0"/>
        <w:adjustRightInd w:val="0"/>
        <w:snapToGrid w:val="0"/>
        <w:spacing w:after="0"/>
        <w:jc w:val="both"/>
        <w:rPr>
          <w:rFonts w:ascii="Verdana" w:eastAsia="Calibri" w:hAnsi="Verdana" w:cs="Calibri"/>
          <w:sz w:val="20"/>
          <w:szCs w:val="20"/>
        </w:rPr>
      </w:pPr>
      <w:r w:rsidRPr="00D66F30">
        <w:rPr>
          <w:rFonts w:ascii="Verdana" w:eastAsia="Calibri" w:hAnsi="Verdana" w:cs="Calibri"/>
          <w:color w:val="000000"/>
          <w:sz w:val="20"/>
          <w:szCs w:val="20"/>
        </w:rPr>
        <w:t xml:space="preserve">Jednocześnie zobowiązuję się z uwagi na obowiązek Zamawiającego określony w art. 22a ust. 3 w zw. z jego uprawnieniem określonym w art. 22a ust. 6 ustawy PZP – </w:t>
      </w:r>
      <w:r w:rsidRPr="00D66F30">
        <w:rPr>
          <w:rFonts w:ascii="Verdana" w:eastAsia="Calibri" w:hAnsi="Verdana" w:cs="Calibri"/>
          <w:color w:val="000000"/>
          <w:sz w:val="20"/>
          <w:szCs w:val="20"/>
          <w:u w:val="single"/>
        </w:rPr>
        <w:t>do złożenia na żądanie Zamawiającego</w:t>
      </w:r>
      <w:r w:rsidRPr="00D66F30">
        <w:rPr>
          <w:rFonts w:ascii="Verdana" w:eastAsia="Calibri" w:hAnsi="Verdana" w:cs="Calibri"/>
          <w:color w:val="000000"/>
          <w:sz w:val="20"/>
          <w:szCs w:val="20"/>
        </w:rPr>
        <w:t xml:space="preserve"> na podstawie § 9 ust. 2 </w:t>
      </w:r>
      <w:r w:rsidRPr="00D66F30">
        <w:rPr>
          <w:rFonts w:ascii="Verdana" w:eastAsia="Calibri" w:hAnsi="Verdana" w:cs="Calibri"/>
          <w:i/>
          <w:color w:val="000000"/>
          <w:sz w:val="20"/>
          <w:szCs w:val="20"/>
        </w:rPr>
        <w:t xml:space="preserve">Rozporządzenia Ministra Rozwoju </w:t>
      </w:r>
      <w:r w:rsidR="00FA20C7">
        <w:rPr>
          <w:rFonts w:ascii="Verdana" w:eastAsia="Calibri" w:hAnsi="Verdana" w:cs="Calibri"/>
          <w:i/>
          <w:color w:val="000000"/>
          <w:sz w:val="20"/>
          <w:szCs w:val="20"/>
        </w:rPr>
        <w:t xml:space="preserve">               </w:t>
      </w:r>
      <w:r w:rsidRPr="00D66F30">
        <w:rPr>
          <w:rFonts w:ascii="Verdana" w:eastAsia="Calibri" w:hAnsi="Verdana" w:cs="Calibri"/>
          <w:i/>
          <w:color w:val="000000"/>
          <w:sz w:val="20"/>
          <w:szCs w:val="20"/>
        </w:rPr>
        <w:t xml:space="preserve">w sprawie rodzajów dokumentów, jakich może żądać zamawiający od wykonawcy </w:t>
      </w:r>
      <w:r w:rsidR="00FA20C7">
        <w:rPr>
          <w:rFonts w:ascii="Verdana" w:eastAsia="Calibri" w:hAnsi="Verdana" w:cs="Calibri"/>
          <w:i/>
          <w:color w:val="000000"/>
          <w:sz w:val="20"/>
          <w:szCs w:val="20"/>
        </w:rPr>
        <w:t xml:space="preserve">                    </w:t>
      </w:r>
      <w:r w:rsidRPr="00D66F30">
        <w:rPr>
          <w:rFonts w:ascii="Verdana" w:eastAsia="Calibri" w:hAnsi="Verdana" w:cs="Calibri"/>
          <w:i/>
          <w:color w:val="000000"/>
          <w:sz w:val="20"/>
          <w:szCs w:val="20"/>
        </w:rPr>
        <w:t xml:space="preserve">w postępowaniu o udzielenie zamówienia </w:t>
      </w:r>
      <w:r w:rsidRPr="00D66F30">
        <w:rPr>
          <w:rFonts w:ascii="Verdana" w:eastAsia="Calibri" w:hAnsi="Verdana" w:cs="Calibri"/>
          <w:color w:val="000000"/>
          <w:sz w:val="20"/>
          <w:szCs w:val="20"/>
          <w:u w:val="single"/>
        </w:rPr>
        <w:t xml:space="preserve">ponad powyższe </w:t>
      </w:r>
      <w:r w:rsidRPr="00D66F30">
        <w:rPr>
          <w:rFonts w:ascii="Verdana" w:eastAsia="Calibri" w:hAnsi="Verdana" w:cs="Calibri"/>
          <w:sz w:val="20"/>
          <w:szCs w:val="20"/>
          <w:u w:val="single"/>
        </w:rPr>
        <w:t>oświadczenia</w:t>
      </w:r>
      <w:r w:rsidRPr="00D66F30">
        <w:rPr>
          <w:rFonts w:ascii="Verdana" w:eastAsia="Calibri" w:hAnsi="Verdana" w:cs="Calibri"/>
          <w:sz w:val="20"/>
          <w:szCs w:val="20"/>
        </w:rPr>
        <w:t xml:space="preserve"> - dokumentów dotyczących wykluczeń wskazanych w Rozdziale IX SIWZ w odniesieniu do </w:t>
      </w:r>
      <w:r w:rsidR="00073E2C">
        <w:rPr>
          <w:rFonts w:ascii="Verdana" w:eastAsia="Calibri" w:hAnsi="Verdana" w:cs="Calibri"/>
          <w:sz w:val="20"/>
          <w:szCs w:val="20"/>
        </w:rPr>
        <w:t>ww. podmiotu/ów.</w:t>
      </w:r>
    </w:p>
    <w:p w14:paraId="18AC6E28" w14:textId="77777777" w:rsidR="00B01BEE" w:rsidRPr="00D66F30" w:rsidRDefault="00B01BEE" w:rsidP="00B01BEE">
      <w:pPr>
        <w:jc w:val="both"/>
        <w:rPr>
          <w:rFonts w:ascii="Verdana" w:eastAsia="Calibri"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dnia …………………. r.                                                  …………………………………………</w:t>
      </w:r>
    </w:p>
    <w:p w14:paraId="2A0AA370" w14:textId="77777777" w:rsidR="00B01BEE" w:rsidRPr="00D66F30" w:rsidRDefault="00B01BEE" w:rsidP="00B01BEE">
      <w:pPr>
        <w:spacing w:after="0"/>
        <w:ind w:left="4956" w:firstLine="708"/>
        <w:jc w:val="right"/>
        <w:rPr>
          <w:rFonts w:ascii="Verdana" w:eastAsia="Calibri" w:hAnsi="Verdana" w:cs="Calibri"/>
          <w:i/>
          <w:color w:val="000000"/>
          <w:sz w:val="16"/>
          <w:szCs w:val="16"/>
        </w:rPr>
      </w:pPr>
      <w:r w:rsidRPr="00D66F30">
        <w:rPr>
          <w:rFonts w:ascii="Verdana" w:eastAsia="Calibri" w:hAnsi="Verdana" w:cs="Calibri"/>
          <w:i/>
          <w:color w:val="000000"/>
          <w:sz w:val="16"/>
          <w:szCs w:val="16"/>
        </w:rPr>
        <w:t xml:space="preserve">Podpis czytelny lub nieczytelny </w:t>
      </w:r>
      <w:r w:rsidRPr="00D66F30">
        <w:rPr>
          <w:rFonts w:ascii="Verdana" w:eastAsia="Calibri" w:hAnsi="Verdana" w:cs="Calibri"/>
          <w:i/>
          <w:color w:val="000000"/>
          <w:sz w:val="16"/>
          <w:szCs w:val="16"/>
        </w:rPr>
        <w:br/>
        <w:t>z pieczątką imienną osoby lub osób upoważnionych do podpisu</w:t>
      </w:r>
    </w:p>
    <w:p w14:paraId="752CCE49" w14:textId="77777777" w:rsidR="003249FE" w:rsidRDefault="003249FE" w:rsidP="00B01BEE">
      <w:pPr>
        <w:spacing w:after="0"/>
        <w:ind w:left="4956" w:firstLine="708"/>
        <w:jc w:val="right"/>
        <w:rPr>
          <w:rFonts w:ascii="Verdana" w:eastAsia="Calibri" w:hAnsi="Verdana" w:cs="Calibri"/>
          <w:color w:val="000000"/>
          <w:sz w:val="16"/>
          <w:szCs w:val="16"/>
        </w:rPr>
      </w:pPr>
    </w:p>
    <w:p w14:paraId="52F2B51D" w14:textId="77777777" w:rsidR="003249FE" w:rsidRPr="00D66F30" w:rsidRDefault="003249FE" w:rsidP="00B01BEE">
      <w:pPr>
        <w:spacing w:after="0"/>
        <w:ind w:left="4956" w:firstLine="708"/>
        <w:jc w:val="right"/>
        <w:rPr>
          <w:rFonts w:ascii="Verdana" w:eastAsia="Calibri" w:hAnsi="Verdana" w:cs="Calibri"/>
          <w:color w:val="000000"/>
          <w:sz w:val="16"/>
          <w:szCs w:val="16"/>
        </w:rPr>
      </w:pPr>
    </w:p>
    <w:p w14:paraId="441AF745"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 xml:space="preserve">c) OŚWIADCZENIE DOTYCZĄCE PODWYKONAWCY NIEBĘDĄCEGO PODMIOTEM, NA KTÓREGO ZASOBY POWOŁUJE SIĘ WYKONAWCA: </w:t>
      </w:r>
    </w:p>
    <w:p w14:paraId="598CF4D2" w14:textId="77777777" w:rsidR="00B01BEE" w:rsidRPr="00D66F30" w:rsidRDefault="00B01BEE" w:rsidP="00B01BEE">
      <w:pPr>
        <w:spacing w:after="0"/>
        <w:jc w:val="both"/>
        <w:rPr>
          <w:rFonts w:ascii="Verdana" w:eastAsia="Calibri" w:hAnsi="Verdana" w:cs="Calibri"/>
          <w:b/>
          <w:color w:val="000000"/>
          <w:sz w:val="20"/>
          <w:szCs w:val="20"/>
        </w:rPr>
      </w:pPr>
    </w:p>
    <w:p w14:paraId="0F990591" w14:textId="77777777" w:rsidR="00B01BEE" w:rsidRPr="00D66F30" w:rsidRDefault="00B01BEE" w:rsidP="00B01BEE">
      <w:pPr>
        <w:spacing w:after="0"/>
        <w:jc w:val="both"/>
        <w:rPr>
          <w:rFonts w:ascii="Verdana" w:eastAsia="Times New Roman" w:hAnsi="Verdana" w:cs="Times New Roman"/>
          <w:color w:val="000000"/>
          <w:sz w:val="16"/>
          <w:szCs w:val="16"/>
        </w:rPr>
      </w:pPr>
      <w:r w:rsidRPr="00D66F30">
        <w:rPr>
          <w:rFonts w:ascii="Verdana" w:eastAsia="Calibri" w:hAnsi="Verdana" w:cs="Calibri"/>
          <w:color w:val="000000"/>
          <w:sz w:val="20"/>
          <w:szCs w:val="20"/>
        </w:rPr>
        <w:t>Oświadczam, że 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będącego/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podwykonawcą/ami:……………........………………………………………………………………………………………..</w:t>
      </w:r>
      <w:r w:rsidRPr="00D66F30">
        <w:rPr>
          <w:rFonts w:ascii="Verdana" w:eastAsia="Calibri" w:hAnsi="Verdana" w:cs="Calibri"/>
          <w:i/>
          <w:color w:val="000000"/>
          <w:sz w:val="16"/>
          <w:szCs w:val="16"/>
        </w:rPr>
        <w:t>(Należy podać pełną nazwę/firmę, adres a także w zależności od podmiotu: NIP/PESEL, KRS/</w:t>
      </w:r>
      <w:proofErr w:type="spellStart"/>
      <w:r w:rsidRPr="00D66F30">
        <w:rPr>
          <w:rFonts w:ascii="Verdana" w:eastAsia="Calibri" w:hAnsi="Verdana" w:cs="Calibri"/>
          <w:i/>
          <w:color w:val="000000"/>
          <w:sz w:val="16"/>
          <w:szCs w:val="16"/>
        </w:rPr>
        <w:t>CEiDG</w:t>
      </w:r>
      <w:proofErr w:type="spellEnd"/>
      <w:r w:rsidRPr="00D66F30">
        <w:rPr>
          <w:rFonts w:ascii="Verdana" w:eastAsia="Calibri" w:hAnsi="Verdana" w:cs="Calibri"/>
          <w:i/>
          <w:color w:val="000000"/>
          <w:sz w:val="16"/>
          <w:szCs w:val="16"/>
        </w:rPr>
        <w:t xml:space="preserve">. Należy wpisać wszystkich podwykonawców lub powielić niniejsze oświadczenie dla każdego podwykonawcy) </w:t>
      </w:r>
      <w:r w:rsidRPr="00D66F30">
        <w:rPr>
          <w:rFonts w:ascii="Verdana" w:eastAsia="Calibri" w:hAnsi="Verdana" w:cs="Calibri"/>
          <w:b/>
          <w:bCs/>
          <w:i/>
          <w:color w:val="000000"/>
          <w:sz w:val="20"/>
          <w:szCs w:val="20"/>
          <w:u w:val="single"/>
        </w:rPr>
        <w:t xml:space="preserve">nie 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color w:val="000000"/>
          <w:sz w:val="20"/>
          <w:szCs w:val="20"/>
        </w:rPr>
        <w:t xml:space="preserve"> </w:t>
      </w:r>
      <w:r w:rsidRPr="00D66F30">
        <w:rPr>
          <w:rFonts w:ascii="Verdana" w:eastAsia="Calibri" w:hAnsi="Verdana" w:cs="Calibri"/>
          <w:color w:val="000000"/>
          <w:sz w:val="20"/>
          <w:szCs w:val="20"/>
        </w:rPr>
        <w:t xml:space="preserve">na podstawie art. 24 ust 1 pkt 13) - 22) 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na podstawie art. 24 ust 1 pkt  …....... </w:t>
      </w:r>
      <w:r w:rsidRPr="00D66F30">
        <w:rPr>
          <w:rFonts w:ascii="Verdana" w:eastAsia="Calibri" w:hAnsi="Verdana" w:cs="Calibri"/>
          <w:i/>
          <w:color w:val="000000"/>
          <w:sz w:val="16"/>
          <w:szCs w:val="16"/>
        </w:rPr>
        <w:t xml:space="preserve">(należy </w:t>
      </w:r>
      <w:r w:rsidRPr="00D66F30">
        <w:rPr>
          <w:rFonts w:ascii="Verdana" w:eastAsia="Calibri" w:hAnsi="Verdana" w:cs="Calibri"/>
          <w:i/>
          <w:iCs/>
          <w:color w:val="000000"/>
          <w:sz w:val="16"/>
          <w:szCs w:val="16"/>
        </w:rPr>
        <w:t>wskazać właściwe punkty</w:t>
      </w:r>
      <w:r w:rsidRPr="00D66F30">
        <w:rPr>
          <w:rFonts w:ascii="Verdana" w:eastAsia="Calibri" w:hAnsi="Verdana" w:cs="Calibri"/>
          <w:color w:val="000000"/>
          <w:sz w:val="16"/>
          <w:szCs w:val="16"/>
        </w:rPr>
        <w:t xml:space="preserve">). </w:t>
      </w:r>
    </w:p>
    <w:p w14:paraId="7C774704" w14:textId="77777777" w:rsidR="00B01BEE" w:rsidRPr="00D66F30" w:rsidRDefault="00B01BEE" w:rsidP="00B01BEE">
      <w:pPr>
        <w:spacing w:after="0"/>
        <w:jc w:val="both"/>
        <w:rPr>
          <w:rFonts w:ascii="Verdana" w:eastAsia="Calibri" w:hAnsi="Verdana" w:cs="Calibri"/>
          <w:color w:val="000000"/>
          <w:sz w:val="20"/>
          <w:szCs w:val="20"/>
        </w:rPr>
      </w:pPr>
    </w:p>
    <w:p w14:paraId="06EC5F44" w14:textId="77777777" w:rsidR="00B01BEE" w:rsidRPr="00D66F30" w:rsidRDefault="00B01BEE" w:rsidP="00B01BEE">
      <w:pPr>
        <w:spacing w:after="0"/>
        <w:jc w:val="both"/>
        <w:rPr>
          <w:rFonts w:ascii="Verdana" w:eastAsia="Times New Roman" w:hAnsi="Verdana" w:cs="Calibri"/>
          <w:i/>
          <w:color w:val="000000"/>
          <w:sz w:val="16"/>
          <w:szCs w:val="16"/>
        </w:rPr>
      </w:pPr>
      <w:r w:rsidRPr="00D66F30">
        <w:rPr>
          <w:rFonts w:ascii="Verdana" w:eastAsia="Calibri" w:hAnsi="Verdana" w:cs="Calibri"/>
          <w:color w:val="000000"/>
          <w:sz w:val="16"/>
          <w:szCs w:val="16"/>
        </w:rPr>
        <w:t xml:space="preserve">…………….……. </w:t>
      </w:r>
      <w:r w:rsidRPr="00D66F30">
        <w:rPr>
          <w:rFonts w:ascii="Verdana" w:eastAsia="Calibri" w:hAnsi="Verdana" w:cs="Calibri"/>
          <w:i/>
          <w:color w:val="000000"/>
          <w:sz w:val="16"/>
          <w:szCs w:val="16"/>
        </w:rPr>
        <w:t xml:space="preserve">(miejscowość), </w:t>
      </w:r>
      <w:r w:rsidRPr="00D66F30">
        <w:rPr>
          <w:rFonts w:ascii="Verdana" w:eastAsia="Calibri" w:hAnsi="Verdana" w:cs="Calibri"/>
          <w:color w:val="000000"/>
          <w:sz w:val="16"/>
          <w:szCs w:val="16"/>
        </w:rPr>
        <w:t xml:space="preserve">dnia …………………. r. </w:t>
      </w:r>
      <w:r w:rsidRPr="00D66F30">
        <w:rPr>
          <w:rFonts w:ascii="Verdana" w:eastAsia="Calibri" w:hAnsi="Verdana" w:cs="Calibri"/>
          <w:color w:val="000000"/>
          <w:sz w:val="16"/>
          <w:szCs w:val="16"/>
        </w:rPr>
        <w:tab/>
        <w:t xml:space="preserve">                                            …………………………………………</w:t>
      </w:r>
    </w:p>
    <w:p w14:paraId="350F5C17" w14:textId="77777777" w:rsidR="00B01BEE" w:rsidRPr="00D66F30" w:rsidRDefault="00B01BEE" w:rsidP="00B01BEE">
      <w:pPr>
        <w:spacing w:after="0"/>
        <w:ind w:left="4956" w:firstLine="708"/>
        <w:jc w:val="right"/>
        <w:rPr>
          <w:rFonts w:ascii="Verdana" w:eastAsia="Calibri" w:hAnsi="Verdana" w:cs="Calibri"/>
          <w:i/>
          <w:sz w:val="16"/>
          <w:szCs w:val="16"/>
        </w:rPr>
      </w:pPr>
      <w:r w:rsidRPr="00D66F30">
        <w:rPr>
          <w:rFonts w:ascii="Verdana" w:eastAsia="Times New Roman" w:hAnsi="Verdana" w:cs="Calibri"/>
          <w:i/>
          <w:color w:val="000000"/>
          <w:sz w:val="16"/>
          <w:szCs w:val="16"/>
        </w:rPr>
        <w:t xml:space="preserve">Podpis czytelny lub nieczytelny </w:t>
      </w:r>
      <w:r w:rsidRPr="00D66F30">
        <w:rPr>
          <w:rFonts w:ascii="Verdana" w:eastAsia="Times New Roman" w:hAnsi="Verdana" w:cs="Calibri"/>
          <w:i/>
          <w:color w:val="000000"/>
          <w:sz w:val="16"/>
          <w:szCs w:val="16"/>
        </w:rPr>
        <w:br/>
        <w:t xml:space="preserve">z pieczątką imienną osoby lub osób </w:t>
      </w:r>
      <w:r w:rsidRPr="00D66F30">
        <w:rPr>
          <w:rFonts w:ascii="Verdana" w:eastAsia="Times New Roman" w:hAnsi="Verdana" w:cs="Calibri"/>
          <w:i/>
          <w:sz w:val="16"/>
          <w:szCs w:val="16"/>
        </w:rPr>
        <w:t>upoważnionych do podpisu</w:t>
      </w:r>
    </w:p>
    <w:p w14:paraId="294CB486" w14:textId="77777777" w:rsidR="00B01BEE" w:rsidRPr="00D66F30" w:rsidRDefault="00B01BEE" w:rsidP="00B01BEE">
      <w:pPr>
        <w:spacing w:after="0"/>
        <w:jc w:val="both"/>
        <w:rPr>
          <w:rFonts w:ascii="Verdana" w:eastAsia="Calibri" w:hAnsi="Verdana" w:cs="Calibri"/>
          <w:sz w:val="20"/>
          <w:szCs w:val="20"/>
        </w:rPr>
      </w:pPr>
    </w:p>
    <w:p w14:paraId="7EB64E2B"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sz w:val="20"/>
          <w:szCs w:val="20"/>
        </w:rPr>
        <w:t xml:space="preserve">Oświadczam, że </w:t>
      </w:r>
      <w:r w:rsidRPr="00D66F30">
        <w:rPr>
          <w:rFonts w:ascii="Verdana" w:eastAsia="Calibri" w:hAnsi="Verdana" w:cs="Calibri"/>
          <w:color w:val="000000"/>
          <w:sz w:val="20"/>
          <w:szCs w:val="20"/>
        </w:rPr>
        <w:t>w stosunku do następującego/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podmiotu/</w:t>
      </w:r>
      <w:proofErr w:type="spellStart"/>
      <w:r w:rsidRPr="00D66F30">
        <w:rPr>
          <w:rFonts w:ascii="Verdana" w:eastAsia="Calibri" w:hAnsi="Verdana" w:cs="Calibri"/>
          <w:color w:val="000000"/>
          <w:sz w:val="20"/>
          <w:szCs w:val="20"/>
        </w:rPr>
        <w:t>tów</w:t>
      </w:r>
      <w:proofErr w:type="spellEnd"/>
      <w:r w:rsidRPr="00D66F30">
        <w:rPr>
          <w:rFonts w:ascii="Verdana" w:eastAsia="Calibri" w:hAnsi="Verdana" w:cs="Calibri"/>
          <w:color w:val="000000"/>
          <w:sz w:val="20"/>
          <w:szCs w:val="20"/>
        </w:rPr>
        <w:t>, będącego/</w:t>
      </w:r>
      <w:proofErr w:type="spellStart"/>
      <w:r w:rsidRPr="00D66F30">
        <w:rPr>
          <w:rFonts w:ascii="Verdana" w:eastAsia="Calibri" w:hAnsi="Verdana" w:cs="Calibri"/>
          <w:color w:val="000000"/>
          <w:sz w:val="20"/>
          <w:szCs w:val="20"/>
        </w:rPr>
        <w:t>ych</w:t>
      </w:r>
      <w:proofErr w:type="spellEnd"/>
      <w:r w:rsidRPr="00D66F30">
        <w:rPr>
          <w:rFonts w:ascii="Verdana" w:eastAsia="Calibri" w:hAnsi="Verdana" w:cs="Calibri"/>
          <w:color w:val="000000"/>
          <w:sz w:val="20"/>
          <w:szCs w:val="20"/>
        </w:rPr>
        <w:t xml:space="preserve"> podwykonawcą/</w:t>
      </w:r>
      <w:proofErr w:type="spellStart"/>
      <w:r w:rsidRPr="00D66F30">
        <w:rPr>
          <w:rFonts w:ascii="Verdana" w:eastAsia="Calibri" w:hAnsi="Verdana" w:cs="Calibri"/>
          <w:color w:val="000000"/>
          <w:sz w:val="20"/>
          <w:szCs w:val="20"/>
        </w:rPr>
        <w:t>ami</w:t>
      </w:r>
      <w:proofErr w:type="spellEnd"/>
      <w:r w:rsidRPr="00D66F30">
        <w:rPr>
          <w:rFonts w:ascii="Verdana" w:eastAsia="Calibri" w:hAnsi="Verdana" w:cs="Calibri"/>
          <w:color w:val="000000"/>
          <w:sz w:val="20"/>
          <w:szCs w:val="20"/>
        </w:rPr>
        <w:t>: …........……………………………………………………………………………………………………………………………………</w:t>
      </w:r>
    </w:p>
    <w:p w14:paraId="32E1D17E" w14:textId="77777777" w:rsidR="00B01BEE" w:rsidRPr="00D66F30" w:rsidRDefault="00B01BEE" w:rsidP="00B01BEE">
      <w:pPr>
        <w:spacing w:after="0"/>
        <w:jc w:val="both"/>
        <w:rPr>
          <w:rFonts w:ascii="Verdana" w:eastAsia="Calibri" w:hAnsi="Verdana" w:cs="Calibri"/>
          <w:color w:val="000000"/>
          <w:sz w:val="20"/>
          <w:szCs w:val="20"/>
        </w:rPr>
      </w:pPr>
    </w:p>
    <w:p w14:paraId="1C2E8AA5" w14:textId="77777777" w:rsidR="00B01BEE" w:rsidRPr="00D66F30" w:rsidRDefault="00B01BEE" w:rsidP="00B01BEE">
      <w:pPr>
        <w:spacing w:after="0"/>
        <w:jc w:val="both"/>
        <w:rPr>
          <w:rFonts w:ascii="Verdana" w:eastAsia="Times New Roman" w:hAnsi="Verdana" w:cs="Times New Roman"/>
          <w:i/>
          <w:sz w:val="16"/>
          <w:szCs w:val="16"/>
        </w:rPr>
      </w:pPr>
      <w:r w:rsidRPr="00D66F30">
        <w:rPr>
          <w:rFonts w:ascii="Verdana" w:eastAsia="Calibri" w:hAnsi="Verdana" w:cs="Calibri"/>
          <w:i/>
          <w:color w:val="000000"/>
          <w:sz w:val="16"/>
          <w:szCs w:val="16"/>
        </w:rPr>
        <w:t xml:space="preserve">(Należy podać pełną nazwę/firmę i adres. Należy wpisać wszystkich podwykonawców lub powielić niniejsze oświadczenie dla każdego podwykonawcy) </w:t>
      </w:r>
      <w:r w:rsidRPr="00D66F30">
        <w:rPr>
          <w:rFonts w:ascii="Verdana" w:eastAsia="Calibri" w:hAnsi="Verdana" w:cs="Calibri"/>
          <w:b/>
          <w:bCs/>
          <w:i/>
          <w:color w:val="000000"/>
          <w:sz w:val="20"/>
          <w:szCs w:val="20"/>
          <w:u w:val="single"/>
        </w:rPr>
        <w:t>nie zachodzą podstawy wykluczenia</w:t>
      </w:r>
      <w:r w:rsidR="007350E1">
        <w:rPr>
          <w:rFonts w:ascii="Verdana" w:eastAsia="Calibri" w:hAnsi="Verdana" w:cs="Calibri"/>
          <w:b/>
          <w:bCs/>
          <w:i/>
          <w:color w:val="000000"/>
          <w:sz w:val="20"/>
          <w:szCs w:val="20"/>
          <w:u w:val="single"/>
        </w:rPr>
        <w:br/>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b/>
          <w:bCs/>
          <w:i/>
          <w:color w:val="000000"/>
          <w:sz w:val="20"/>
          <w:szCs w:val="20"/>
        </w:rPr>
        <w:t xml:space="preserve"> </w:t>
      </w:r>
      <w:r w:rsidRPr="00D66F30">
        <w:rPr>
          <w:rFonts w:ascii="Verdana" w:eastAsia="Calibri" w:hAnsi="Verdana" w:cs="Calibri"/>
          <w:sz w:val="20"/>
          <w:szCs w:val="20"/>
        </w:rPr>
        <w:t>na podstawie art. 24 ust 5 pkt 1)</w:t>
      </w:r>
      <w:r w:rsidR="00F001DA">
        <w:rPr>
          <w:rFonts w:ascii="Verdana" w:eastAsia="Calibri" w:hAnsi="Verdana" w:cs="Calibri"/>
          <w:sz w:val="20"/>
          <w:szCs w:val="20"/>
        </w:rPr>
        <w:t xml:space="preserve"> – 8) </w:t>
      </w:r>
      <w:r w:rsidRPr="00D66F30">
        <w:rPr>
          <w:rFonts w:ascii="Verdana" w:eastAsia="Calibri" w:hAnsi="Verdana" w:cs="Calibri"/>
          <w:sz w:val="20"/>
          <w:szCs w:val="20"/>
        </w:rPr>
        <w:t xml:space="preserve">ustawy PZP / </w:t>
      </w:r>
      <w:r w:rsidRPr="00D66F30">
        <w:rPr>
          <w:rFonts w:ascii="Verdana" w:eastAsia="Calibri" w:hAnsi="Verdana" w:cs="Calibri"/>
          <w:b/>
          <w:bCs/>
          <w:i/>
          <w:color w:val="000000"/>
          <w:sz w:val="20"/>
          <w:szCs w:val="20"/>
          <w:u w:val="single"/>
        </w:rPr>
        <w:t xml:space="preserve">zachodzą podstawy wykluczenia </w:t>
      </w:r>
      <w:r w:rsidRPr="00D66F30">
        <w:rPr>
          <w:rFonts w:ascii="Verdana" w:eastAsia="Calibri" w:hAnsi="Verdana" w:cs="Calibri"/>
          <w:b/>
          <w:i/>
          <w:color w:val="000000"/>
          <w:sz w:val="20"/>
          <w:szCs w:val="20"/>
          <w:u w:val="single"/>
        </w:rPr>
        <w:t>z postępowania o udzielenie zamówienia</w:t>
      </w:r>
      <w:r w:rsidRPr="00D66F30">
        <w:rPr>
          <w:rFonts w:ascii="Verdana" w:eastAsia="Calibri" w:hAnsi="Verdana" w:cs="Calibri"/>
          <w:b/>
          <w:bCs/>
          <w:i/>
          <w:color w:val="000000"/>
          <w:sz w:val="20"/>
          <w:szCs w:val="20"/>
          <w:u w:val="single"/>
        </w:rPr>
        <w:t>*</w:t>
      </w:r>
      <w:r w:rsidRPr="00D66F30">
        <w:rPr>
          <w:rFonts w:ascii="Verdana" w:eastAsia="Calibri" w:hAnsi="Verdana" w:cs="Calibri"/>
          <w:color w:val="000000"/>
          <w:sz w:val="20"/>
          <w:szCs w:val="20"/>
        </w:rPr>
        <w:t xml:space="preserve"> na podstawie </w:t>
      </w:r>
      <w:r w:rsidRPr="00D66F30">
        <w:rPr>
          <w:rFonts w:ascii="Verdana" w:eastAsia="Calibri" w:hAnsi="Verdana" w:cs="Calibri"/>
          <w:sz w:val="20"/>
          <w:szCs w:val="20"/>
        </w:rPr>
        <w:t xml:space="preserve">art. 24 ust 5 pkt  …....... </w:t>
      </w:r>
      <w:r w:rsidRPr="00D66F30">
        <w:rPr>
          <w:rFonts w:ascii="Verdana" w:eastAsia="Calibri" w:hAnsi="Verdana" w:cs="Calibri"/>
          <w:i/>
          <w:sz w:val="16"/>
          <w:szCs w:val="16"/>
        </w:rPr>
        <w:t xml:space="preserve">(należy </w:t>
      </w:r>
      <w:r w:rsidRPr="00D66F30">
        <w:rPr>
          <w:rFonts w:ascii="Verdana" w:eastAsia="Calibri" w:hAnsi="Verdana" w:cs="Calibri"/>
          <w:i/>
          <w:iCs/>
          <w:sz w:val="16"/>
          <w:szCs w:val="16"/>
        </w:rPr>
        <w:t>wskazać właściwe punkty</w:t>
      </w:r>
      <w:r w:rsidRPr="00D66F30">
        <w:rPr>
          <w:rFonts w:ascii="Verdana" w:eastAsia="Calibri" w:hAnsi="Verdana" w:cs="Calibri"/>
          <w:i/>
          <w:sz w:val="16"/>
          <w:szCs w:val="16"/>
        </w:rPr>
        <w:t>).</w:t>
      </w:r>
    </w:p>
    <w:p w14:paraId="40899470" w14:textId="77777777" w:rsidR="00B01BEE" w:rsidRPr="00D66F30" w:rsidRDefault="00B01BEE" w:rsidP="00B01BEE">
      <w:pPr>
        <w:spacing w:after="0"/>
        <w:jc w:val="both"/>
        <w:rPr>
          <w:rFonts w:ascii="Verdana" w:eastAsia="Calibri" w:hAnsi="Verdana" w:cs="Calibri"/>
          <w:i/>
          <w:sz w:val="16"/>
          <w:szCs w:val="16"/>
        </w:rPr>
      </w:pPr>
    </w:p>
    <w:p w14:paraId="791064E0" w14:textId="77777777" w:rsidR="00B01BEE" w:rsidRPr="00D66F30" w:rsidRDefault="00B01BEE" w:rsidP="00B01BEE">
      <w:pPr>
        <w:spacing w:after="0"/>
        <w:jc w:val="both"/>
        <w:rPr>
          <w:rFonts w:ascii="Verdana" w:eastAsia="Calibri" w:hAnsi="Verdana" w:cs="Calibri"/>
          <w:sz w:val="16"/>
          <w:szCs w:val="16"/>
        </w:rPr>
      </w:pPr>
    </w:p>
    <w:p w14:paraId="04FADD90" w14:textId="77777777" w:rsidR="00B01BEE" w:rsidRPr="00D66F30" w:rsidRDefault="00B01BEE" w:rsidP="00B01BEE">
      <w:pPr>
        <w:spacing w:after="0"/>
        <w:jc w:val="both"/>
        <w:rPr>
          <w:rFonts w:ascii="Verdana" w:eastAsia="Calibri" w:hAnsi="Verdana" w:cs="Calibri"/>
          <w:sz w:val="16"/>
          <w:szCs w:val="16"/>
        </w:rPr>
      </w:pPr>
    </w:p>
    <w:p w14:paraId="27129E47" w14:textId="77777777" w:rsidR="00B01BEE" w:rsidRPr="00D66F30" w:rsidRDefault="00B01BEE" w:rsidP="00B01BEE">
      <w:pPr>
        <w:spacing w:after="0"/>
        <w:jc w:val="both"/>
        <w:rPr>
          <w:rFonts w:ascii="Verdana" w:eastAsia="Calibri"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dnia …………………. r.                                                   ………………………………………</w:t>
      </w:r>
    </w:p>
    <w:p w14:paraId="104ECFC7" w14:textId="77777777" w:rsidR="00B01BEE" w:rsidRPr="00D66F30" w:rsidRDefault="00B01BEE" w:rsidP="00B01BEE">
      <w:pPr>
        <w:spacing w:after="0"/>
        <w:ind w:left="4956" w:firstLine="708"/>
        <w:jc w:val="right"/>
        <w:rPr>
          <w:rFonts w:ascii="Verdana" w:eastAsia="Calibri" w:hAnsi="Verdana" w:cs="Calibr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3A85D1CC" w14:textId="77777777" w:rsidR="00800CD1" w:rsidRDefault="00800CD1" w:rsidP="00B01BEE">
      <w:pPr>
        <w:spacing w:after="0"/>
        <w:ind w:left="4956" w:firstLine="708"/>
        <w:jc w:val="right"/>
        <w:rPr>
          <w:rFonts w:ascii="Verdana" w:eastAsia="Calibri" w:hAnsi="Verdana" w:cs="Calibri"/>
          <w:sz w:val="16"/>
          <w:szCs w:val="16"/>
        </w:rPr>
      </w:pPr>
    </w:p>
    <w:p w14:paraId="3ACE440B" w14:textId="77777777" w:rsidR="000A78F9" w:rsidRDefault="000A78F9" w:rsidP="00B01BEE">
      <w:pPr>
        <w:spacing w:after="0"/>
        <w:ind w:left="4956" w:firstLine="708"/>
        <w:jc w:val="right"/>
        <w:rPr>
          <w:rFonts w:ascii="Verdana" w:eastAsia="Calibri" w:hAnsi="Verdana" w:cs="Calibri"/>
          <w:sz w:val="16"/>
          <w:szCs w:val="16"/>
        </w:rPr>
      </w:pPr>
    </w:p>
    <w:p w14:paraId="16153809" w14:textId="77777777" w:rsidR="00B01BEE" w:rsidRPr="00D66F30" w:rsidRDefault="00B01BEE" w:rsidP="00B01BEE">
      <w:pPr>
        <w:shd w:val="clear" w:color="auto" w:fill="BFBFBF"/>
        <w:spacing w:after="0"/>
        <w:jc w:val="both"/>
        <w:rPr>
          <w:rFonts w:ascii="Verdana" w:eastAsia="Calibri" w:hAnsi="Verdana" w:cs="Calibri"/>
          <w:b/>
          <w:color w:val="000000"/>
          <w:sz w:val="20"/>
          <w:szCs w:val="20"/>
        </w:rPr>
      </w:pPr>
      <w:r w:rsidRPr="00D66F30">
        <w:rPr>
          <w:rFonts w:ascii="Verdana" w:eastAsia="Calibri" w:hAnsi="Verdana" w:cs="Calibri"/>
          <w:b/>
          <w:color w:val="000000"/>
          <w:sz w:val="20"/>
          <w:szCs w:val="20"/>
        </w:rPr>
        <w:t>d) OŚWIADCZENIE DOTYCZĄCE PODANYCH INFORMACJI:</w:t>
      </w:r>
    </w:p>
    <w:p w14:paraId="4713632C" w14:textId="77777777" w:rsidR="00B01BEE" w:rsidRPr="00D66F30" w:rsidRDefault="00B01BEE" w:rsidP="00B01BEE">
      <w:pPr>
        <w:spacing w:after="0"/>
        <w:jc w:val="both"/>
        <w:rPr>
          <w:rFonts w:ascii="Verdana" w:eastAsia="Calibri" w:hAnsi="Verdana" w:cs="Calibri"/>
          <w:b/>
          <w:color w:val="000000"/>
          <w:sz w:val="20"/>
          <w:szCs w:val="20"/>
        </w:rPr>
      </w:pPr>
    </w:p>
    <w:p w14:paraId="4DD067C6" w14:textId="77777777" w:rsidR="00B01BEE" w:rsidRPr="00D66F30" w:rsidRDefault="00B01BEE" w:rsidP="00B01BEE">
      <w:pPr>
        <w:spacing w:after="0"/>
        <w:jc w:val="both"/>
        <w:rPr>
          <w:rFonts w:ascii="Verdana" w:eastAsia="Calibri" w:hAnsi="Verdana" w:cs="Calibri"/>
          <w:color w:val="000000"/>
          <w:sz w:val="20"/>
          <w:szCs w:val="20"/>
        </w:rPr>
      </w:pPr>
      <w:r w:rsidRPr="00D66F30">
        <w:rPr>
          <w:rFonts w:ascii="Verdana" w:eastAsia="Calibri" w:hAnsi="Verdana" w:cs="Calibri"/>
          <w:color w:val="000000"/>
          <w:sz w:val="20"/>
          <w:szCs w:val="20"/>
        </w:rPr>
        <w:t>Oświadczam, że wszystkie informacje podane w powyższych oświadczeniach a), b), c) są aktualne i zgodne z prawdą oraz zostały przedstawione z pełną świadomością konsekwencji wprowadzenia zamawiającego w błąd przy przedstawianiu informacji.</w:t>
      </w:r>
    </w:p>
    <w:p w14:paraId="4F29FA22" w14:textId="77777777" w:rsidR="00B01BEE" w:rsidRPr="00D66F30" w:rsidRDefault="00B01BEE" w:rsidP="00B01BEE">
      <w:pPr>
        <w:spacing w:after="0"/>
        <w:jc w:val="both"/>
        <w:rPr>
          <w:rFonts w:ascii="Verdana" w:eastAsia="Calibri" w:hAnsi="Verdana" w:cs="Calibri"/>
          <w:color w:val="000000"/>
          <w:sz w:val="20"/>
          <w:szCs w:val="20"/>
        </w:rPr>
      </w:pPr>
    </w:p>
    <w:p w14:paraId="186DD713" w14:textId="77777777" w:rsidR="00B01BEE" w:rsidRPr="00D66F30" w:rsidRDefault="00B01BEE" w:rsidP="00B01BEE">
      <w:pPr>
        <w:tabs>
          <w:tab w:val="left" w:pos="5760"/>
        </w:tabs>
        <w:spacing w:after="40" w:line="240" w:lineRule="auto"/>
        <w:jc w:val="both"/>
        <w:rPr>
          <w:rFonts w:ascii="Verdana" w:eastAsia="Times New Roman" w:hAnsi="Verdana" w:cs="Calibri"/>
          <w:b/>
          <w:color w:val="000000"/>
          <w:sz w:val="16"/>
          <w:szCs w:val="16"/>
        </w:rPr>
      </w:pPr>
    </w:p>
    <w:p w14:paraId="48E0BCE2" w14:textId="77777777" w:rsidR="00B01BEE" w:rsidRPr="00D66F30" w:rsidRDefault="00B01BEE" w:rsidP="00B01BEE">
      <w:pPr>
        <w:jc w:val="both"/>
        <w:rPr>
          <w:rFonts w:ascii="Verdana" w:eastAsia="Calibri"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t xml:space="preserve">                                    ………………………………………</w:t>
      </w:r>
    </w:p>
    <w:p w14:paraId="70BB00CA" w14:textId="77777777" w:rsidR="00B01BEE" w:rsidRPr="00D66F30" w:rsidRDefault="00B01BEE" w:rsidP="00B01BEE">
      <w:pPr>
        <w:spacing w:after="0"/>
        <w:ind w:left="4956" w:firstLine="708"/>
        <w:jc w:val="right"/>
        <w:rPr>
          <w:rFonts w:ascii="Verdana" w:eastAsia="Calibri" w:hAnsi="Verdana" w:cs="Calibri"/>
          <w:sz w:val="16"/>
          <w:szCs w:val="16"/>
        </w:rPr>
      </w:pPr>
      <w:r w:rsidRPr="00D66F30">
        <w:rPr>
          <w:rFonts w:ascii="Verdana" w:eastAsia="Calibri" w:hAnsi="Verdana" w:cs="Calibri"/>
          <w:i/>
          <w:sz w:val="16"/>
          <w:szCs w:val="16"/>
        </w:rPr>
        <w:t xml:space="preserve">Podpis czytelny lub nieczytelny </w:t>
      </w:r>
      <w:r w:rsidRPr="00D66F30">
        <w:rPr>
          <w:rFonts w:ascii="Verdana" w:eastAsia="Calibri" w:hAnsi="Verdana" w:cs="Calibri"/>
          <w:i/>
          <w:sz w:val="16"/>
          <w:szCs w:val="16"/>
        </w:rPr>
        <w:br/>
        <w:t>z pieczątką imienną osoby lub osób upoważnionych do podpisu</w:t>
      </w:r>
    </w:p>
    <w:p w14:paraId="511A4BA7" w14:textId="77777777" w:rsidR="00B01BEE" w:rsidRPr="00D66F30" w:rsidRDefault="00B01BEE" w:rsidP="00B01BEE">
      <w:pPr>
        <w:tabs>
          <w:tab w:val="left" w:pos="5760"/>
        </w:tabs>
        <w:spacing w:after="40" w:line="240" w:lineRule="auto"/>
        <w:jc w:val="both"/>
        <w:rPr>
          <w:rFonts w:ascii="Verdana" w:eastAsia="Times New Roman" w:hAnsi="Verdana" w:cs="Calibri"/>
          <w:b/>
          <w:color w:val="000000"/>
          <w:sz w:val="16"/>
          <w:szCs w:val="16"/>
        </w:rPr>
      </w:pPr>
    </w:p>
    <w:p w14:paraId="78D532AF" w14:textId="77777777" w:rsidR="004729D3" w:rsidRDefault="004729D3" w:rsidP="00B01BEE">
      <w:pPr>
        <w:tabs>
          <w:tab w:val="left" w:pos="5760"/>
        </w:tabs>
        <w:spacing w:after="40" w:line="240" w:lineRule="auto"/>
        <w:jc w:val="both"/>
        <w:rPr>
          <w:rFonts w:ascii="Verdana" w:eastAsia="Times New Roman" w:hAnsi="Verdana" w:cs="Calibri"/>
          <w:b/>
          <w:color w:val="000000"/>
          <w:sz w:val="20"/>
          <w:szCs w:val="20"/>
        </w:rPr>
      </w:pPr>
    </w:p>
    <w:p w14:paraId="26066ECB" w14:textId="77777777" w:rsidR="00B01BEE" w:rsidRPr="00D66F30" w:rsidRDefault="00B01BEE" w:rsidP="00B01BEE">
      <w:pPr>
        <w:tabs>
          <w:tab w:val="left" w:pos="5760"/>
        </w:tabs>
        <w:spacing w:after="40" w:line="240" w:lineRule="auto"/>
        <w:jc w:val="both"/>
        <w:rPr>
          <w:rFonts w:ascii="Verdana" w:eastAsia="Times New Roman" w:hAnsi="Verdana" w:cs="Calibri"/>
          <w:color w:val="000000"/>
          <w:sz w:val="20"/>
          <w:szCs w:val="20"/>
        </w:rPr>
      </w:pPr>
      <w:r w:rsidRPr="00D66F30">
        <w:rPr>
          <w:rFonts w:ascii="Verdana" w:eastAsia="Times New Roman" w:hAnsi="Verdana" w:cs="Calibri"/>
          <w:b/>
          <w:color w:val="000000"/>
          <w:sz w:val="20"/>
          <w:szCs w:val="20"/>
        </w:rPr>
        <w:t>UWAGA:</w:t>
      </w:r>
      <w:r w:rsidR="007350E1">
        <w:rPr>
          <w:rFonts w:ascii="Verdana" w:eastAsia="Times New Roman" w:hAnsi="Verdana" w:cs="Calibri"/>
          <w:b/>
          <w:color w:val="000000"/>
          <w:sz w:val="20"/>
          <w:szCs w:val="20"/>
        </w:rPr>
        <w:t xml:space="preserve"> </w:t>
      </w:r>
      <w:r w:rsidRPr="00D66F30">
        <w:rPr>
          <w:rFonts w:ascii="Verdana" w:eastAsia="Times New Roman" w:hAnsi="Verdana" w:cs="Calibri"/>
          <w:color w:val="000000"/>
          <w:sz w:val="20"/>
          <w:szCs w:val="20"/>
        </w:rPr>
        <w:t xml:space="preserve">W przypadku </w:t>
      </w:r>
      <w:r w:rsidRPr="00D66F30">
        <w:rPr>
          <w:rFonts w:ascii="Verdana" w:eastAsia="Times New Roman" w:hAnsi="Verdana" w:cs="Calibri"/>
          <w:color w:val="000000"/>
          <w:sz w:val="20"/>
          <w:szCs w:val="20"/>
          <w:u w:val="single"/>
        </w:rPr>
        <w:t>wspólnego ubiegania się o zamówienie przez wykonawców</w:t>
      </w:r>
      <w:r w:rsidRPr="00D66F30">
        <w:rPr>
          <w:rFonts w:ascii="Verdana" w:eastAsia="Times New Roman" w:hAnsi="Verdana" w:cs="Calibri"/>
          <w:color w:val="000000"/>
          <w:sz w:val="20"/>
          <w:szCs w:val="20"/>
        </w:rPr>
        <w:t xml:space="preserve">, niniejsze Oświadczenie składa każdy z wykonawców wspólnie ubiegających się o zamówienie (art. 25a ust. 6) </w:t>
      </w:r>
    </w:p>
    <w:p w14:paraId="5FD5281A" w14:textId="77777777" w:rsidR="00B01BEE" w:rsidRPr="00D66F30" w:rsidRDefault="00B01BEE" w:rsidP="00B01BEE">
      <w:pPr>
        <w:tabs>
          <w:tab w:val="left" w:pos="5760"/>
        </w:tabs>
        <w:spacing w:after="40" w:line="240" w:lineRule="auto"/>
        <w:jc w:val="both"/>
        <w:rPr>
          <w:rFonts w:ascii="Verdana" w:eastAsia="Times New Roman" w:hAnsi="Verdana" w:cs="Calibri"/>
          <w:color w:val="000000"/>
          <w:sz w:val="20"/>
          <w:szCs w:val="20"/>
        </w:rPr>
      </w:pPr>
    </w:p>
    <w:p w14:paraId="0F705CCB" w14:textId="77777777" w:rsidR="003249FE" w:rsidRDefault="00B01BEE" w:rsidP="00B01BEE">
      <w:pPr>
        <w:tabs>
          <w:tab w:val="left" w:pos="5760"/>
        </w:tabs>
        <w:spacing w:after="40" w:line="240" w:lineRule="auto"/>
        <w:jc w:val="both"/>
        <w:rPr>
          <w:rFonts w:ascii="Verdana" w:eastAsia="Times New Roman" w:hAnsi="Verdana" w:cs="Calibri"/>
          <w:i/>
          <w:color w:val="000000"/>
          <w:sz w:val="16"/>
          <w:szCs w:val="16"/>
        </w:rPr>
      </w:pPr>
      <w:r w:rsidRPr="00D66F30">
        <w:rPr>
          <w:rFonts w:ascii="Verdana" w:eastAsia="Times New Roman" w:hAnsi="Verdana" w:cs="Calibri"/>
          <w:color w:val="000000"/>
          <w:sz w:val="16"/>
          <w:szCs w:val="16"/>
        </w:rPr>
        <w:t xml:space="preserve">* </w:t>
      </w:r>
      <w:r w:rsidRPr="00D66F30">
        <w:rPr>
          <w:rFonts w:ascii="Verdana" w:eastAsia="Times New Roman" w:hAnsi="Verdana" w:cs="Calibri"/>
          <w:i/>
          <w:color w:val="000000"/>
          <w:sz w:val="16"/>
          <w:szCs w:val="16"/>
        </w:rPr>
        <w:t>niepotrzebne skreślić</w:t>
      </w:r>
    </w:p>
    <w:p w14:paraId="64A48813" w14:textId="77777777" w:rsidR="009706B0" w:rsidRPr="00F15D2E" w:rsidRDefault="003249FE" w:rsidP="009B50F0">
      <w:pPr>
        <w:spacing w:after="0"/>
        <w:rPr>
          <w:rFonts w:ascii="Verdana" w:eastAsia="Times New Roman" w:hAnsi="Verdana" w:cs="Times New Roman"/>
          <w:sz w:val="20"/>
          <w:szCs w:val="20"/>
        </w:rPr>
      </w:pPr>
      <w:r>
        <w:rPr>
          <w:rFonts w:ascii="Verdana" w:eastAsia="Times New Roman" w:hAnsi="Verdana" w:cs="Calibri"/>
          <w:i/>
          <w:color w:val="000000"/>
          <w:sz w:val="16"/>
          <w:szCs w:val="16"/>
        </w:rPr>
        <w:br w:type="page"/>
      </w:r>
      <w:r w:rsidR="0064027E">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715BA8">
        <w:rPr>
          <w:rFonts w:ascii="Verdana" w:eastAsia="Times New Roman" w:hAnsi="Verdana" w:cs="Times New Roman"/>
          <w:sz w:val="20"/>
          <w:szCs w:val="20"/>
        </w:rPr>
        <w:t>/2020</w:t>
      </w:r>
      <w:r w:rsidR="009706B0" w:rsidRPr="00F15D2E">
        <w:rPr>
          <w:rFonts w:ascii="Verdana" w:eastAsia="Times New Roman" w:hAnsi="Verdana" w:cs="Times New Roman"/>
          <w:sz w:val="20"/>
          <w:szCs w:val="20"/>
        </w:rPr>
        <w:t>/</w:t>
      </w:r>
      <w:r w:rsidR="00E22FA5">
        <w:rPr>
          <w:rFonts w:ascii="Verdana" w:eastAsia="Times New Roman" w:hAnsi="Verdana" w:cs="Times New Roman"/>
          <w:sz w:val="20"/>
          <w:szCs w:val="20"/>
        </w:rPr>
        <w:t>RED</w:t>
      </w:r>
      <w:r w:rsidR="00DF415A">
        <w:rPr>
          <w:rFonts w:ascii="Verdana" w:eastAsia="Times New Roman" w:hAnsi="Verdana" w:cs="Times New Roman"/>
          <w:sz w:val="20"/>
          <w:szCs w:val="20"/>
        </w:rPr>
        <w:t xml:space="preserve">   </w:t>
      </w:r>
      <w:r w:rsidR="009706B0" w:rsidRPr="00F15D2E">
        <w:rPr>
          <w:rFonts w:ascii="Verdana" w:eastAsia="Times New Roman" w:hAnsi="Verdana" w:cs="Times New Roman"/>
          <w:sz w:val="20"/>
          <w:szCs w:val="20"/>
        </w:rPr>
        <w:t xml:space="preserve">                                                        </w:t>
      </w:r>
      <w:r w:rsidR="00851EF0">
        <w:rPr>
          <w:rFonts w:ascii="Verdana" w:eastAsia="Times New Roman" w:hAnsi="Verdana" w:cs="Times New Roman"/>
          <w:sz w:val="20"/>
          <w:szCs w:val="20"/>
        </w:rPr>
        <w:t xml:space="preserve"> </w:t>
      </w:r>
      <w:r w:rsidR="00511348">
        <w:rPr>
          <w:rFonts w:ascii="Verdana" w:eastAsia="Times New Roman" w:hAnsi="Verdana" w:cs="Times New Roman"/>
          <w:sz w:val="20"/>
          <w:szCs w:val="20"/>
        </w:rPr>
        <w:t xml:space="preserve">  </w:t>
      </w:r>
      <w:r w:rsidR="00851EF0">
        <w:rPr>
          <w:rFonts w:ascii="Verdana" w:eastAsia="Times New Roman" w:hAnsi="Verdana" w:cs="Times New Roman"/>
          <w:sz w:val="20"/>
          <w:szCs w:val="20"/>
        </w:rPr>
        <w:t xml:space="preserve">  </w:t>
      </w:r>
      <w:r w:rsidR="009706B0">
        <w:rPr>
          <w:rFonts w:ascii="Verdana" w:eastAsia="Times New Roman" w:hAnsi="Verdana" w:cs="Times New Roman"/>
          <w:b/>
          <w:sz w:val="20"/>
          <w:szCs w:val="20"/>
        </w:rPr>
        <w:t>Załącznik nr 3</w:t>
      </w:r>
      <w:r w:rsidR="009706B0" w:rsidRPr="00F15D2E">
        <w:rPr>
          <w:rFonts w:ascii="Verdana" w:eastAsia="Times New Roman" w:hAnsi="Verdana" w:cs="Times New Roman"/>
          <w:b/>
          <w:sz w:val="20"/>
          <w:szCs w:val="20"/>
        </w:rPr>
        <w:t xml:space="preserve"> do SIWZ</w:t>
      </w:r>
    </w:p>
    <w:p w14:paraId="170520D0" w14:textId="77777777" w:rsidR="00625276" w:rsidRPr="00511348" w:rsidRDefault="009706B0" w:rsidP="009B50F0">
      <w:pPr>
        <w:spacing w:after="0" w:line="240" w:lineRule="auto"/>
        <w:jc w:val="right"/>
        <w:rPr>
          <w:rFonts w:ascii="Verdana" w:eastAsia="Times New Roman" w:hAnsi="Verdana" w:cs="Times New Roman"/>
          <w:color w:val="000000"/>
          <w:sz w:val="20"/>
          <w:szCs w:val="20"/>
        </w:rPr>
      </w:pPr>
      <w:r w:rsidRPr="00511348">
        <w:rPr>
          <w:rFonts w:ascii="Verdana" w:eastAsia="Times New Roman" w:hAnsi="Verdana" w:cs="Times New Roman"/>
          <w:color w:val="000000"/>
          <w:sz w:val="20"/>
          <w:szCs w:val="20"/>
        </w:rPr>
        <w:t>(wzór</w:t>
      </w:r>
      <w:r w:rsidR="00FA20C7" w:rsidRPr="00511348">
        <w:rPr>
          <w:rFonts w:ascii="Verdana" w:eastAsia="Times New Roman" w:hAnsi="Verdana" w:cs="Times New Roman"/>
          <w:color w:val="000000"/>
          <w:sz w:val="20"/>
          <w:szCs w:val="20"/>
        </w:rPr>
        <w:t>)</w:t>
      </w:r>
    </w:p>
    <w:p w14:paraId="3AC89238" w14:textId="77777777" w:rsidR="009706B0" w:rsidRPr="00F15D2E" w:rsidRDefault="009706B0" w:rsidP="009706B0">
      <w:pPr>
        <w:spacing w:after="0" w:line="240" w:lineRule="auto"/>
        <w:jc w:val="right"/>
        <w:rPr>
          <w:rFonts w:ascii="Verdana" w:eastAsia="Times New Roman" w:hAnsi="Verdana" w:cs="Times New Roman"/>
          <w:b/>
          <w:sz w:val="20"/>
          <w:szCs w:val="20"/>
        </w:rPr>
      </w:pPr>
      <w:r w:rsidRPr="00F15D2E">
        <w:rPr>
          <w:rFonts w:ascii="Verdana" w:eastAsia="Times New Roman" w:hAnsi="Verdana" w:cs="Times New Roman"/>
          <w:b/>
          <w:color w:val="000000"/>
          <w:sz w:val="20"/>
          <w:szCs w:val="20"/>
        </w:rPr>
        <w:t xml:space="preserve">                                                                  </w:t>
      </w:r>
    </w:p>
    <w:p w14:paraId="3B9E5333" w14:textId="77777777" w:rsidR="00141638" w:rsidRDefault="00141638" w:rsidP="007A04B2">
      <w:pPr>
        <w:spacing w:after="0"/>
        <w:jc w:val="center"/>
        <w:rPr>
          <w:rFonts w:ascii="Verdana" w:eastAsia="Calibri" w:hAnsi="Verdana" w:cs="Calibri"/>
          <w:b/>
          <w:color w:val="000000"/>
          <w:sz w:val="20"/>
          <w:szCs w:val="20"/>
          <w:u w:val="single"/>
        </w:rPr>
      </w:pPr>
    </w:p>
    <w:p w14:paraId="43EA91BC" w14:textId="77777777" w:rsidR="007A04B2" w:rsidRPr="009B747C" w:rsidRDefault="007A04B2" w:rsidP="007A04B2">
      <w:pPr>
        <w:spacing w:after="0"/>
        <w:jc w:val="center"/>
        <w:rPr>
          <w:rFonts w:ascii="Verdana" w:eastAsia="Calibri" w:hAnsi="Verdana" w:cs="Calibri"/>
          <w:b/>
          <w:color w:val="000000"/>
          <w:sz w:val="20"/>
          <w:szCs w:val="20"/>
        </w:rPr>
      </w:pPr>
      <w:r w:rsidRPr="009B747C">
        <w:rPr>
          <w:rFonts w:ascii="Verdana" w:eastAsia="Calibri" w:hAnsi="Verdana" w:cs="Calibri"/>
          <w:b/>
          <w:color w:val="000000"/>
          <w:sz w:val="20"/>
          <w:szCs w:val="20"/>
          <w:u w:val="single"/>
        </w:rPr>
        <w:t xml:space="preserve">Oświadczenie Wykonawcy </w:t>
      </w:r>
    </w:p>
    <w:p w14:paraId="18E5BAB5" w14:textId="77777777" w:rsidR="007A04B2" w:rsidRPr="009B747C" w:rsidRDefault="007A04B2" w:rsidP="007A04B2">
      <w:pPr>
        <w:spacing w:after="0"/>
        <w:jc w:val="center"/>
        <w:rPr>
          <w:rFonts w:ascii="Verdana" w:eastAsia="Calibri" w:hAnsi="Verdana" w:cs="Calibri"/>
          <w:b/>
          <w:color w:val="000000"/>
          <w:sz w:val="20"/>
          <w:szCs w:val="20"/>
        </w:rPr>
      </w:pPr>
      <w:r w:rsidRPr="009B747C">
        <w:rPr>
          <w:rFonts w:ascii="Verdana" w:eastAsia="Calibri" w:hAnsi="Verdana" w:cs="Calibri"/>
          <w:b/>
          <w:color w:val="000000"/>
          <w:sz w:val="20"/>
          <w:szCs w:val="20"/>
        </w:rPr>
        <w:t xml:space="preserve">składane na podstawie art. 25a ust. 1 pkt 1) ustawy z dnia 29 stycznia 2004 r. </w:t>
      </w:r>
    </w:p>
    <w:p w14:paraId="40386A53" w14:textId="77777777" w:rsidR="007A04B2" w:rsidRPr="009B747C" w:rsidRDefault="007A04B2" w:rsidP="007A04B2">
      <w:pPr>
        <w:spacing w:after="0"/>
        <w:jc w:val="center"/>
        <w:rPr>
          <w:rFonts w:ascii="Verdana" w:eastAsia="Calibri" w:hAnsi="Verdana" w:cs="Calibri"/>
          <w:b/>
          <w:color w:val="000000"/>
          <w:sz w:val="20"/>
          <w:szCs w:val="20"/>
          <w:u w:val="single"/>
        </w:rPr>
      </w:pPr>
      <w:r w:rsidRPr="009B747C">
        <w:rPr>
          <w:rFonts w:ascii="Verdana" w:eastAsia="Calibri" w:hAnsi="Verdana" w:cs="Calibri"/>
          <w:b/>
          <w:color w:val="000000"/>
          <w:sz w:val="20"/>
          <w:szCs w:val="20"/>
        </w:rPr>
        <w:t xml:space="preserve"> Prawo zamówień publicznych (dalej jako: ustawa </w:t>
      </w:r>
      <w:proofErr w:type="spellStart"/>
      <w:r w:rsidRPr="009B747C">
        <w:rPr>
          <w:rFonts w:ascii="Verdana" w:eastAsia="Calibri" w:hAnsi="Verdana" w:cs="Calibri"/>
          <w:b/>
          <w:color w:val="000000"/>
          <w:sz w:val="20"/>
          <w:szCs w:val="20"/>
        </w:rPr>
        <w:t>Pzp</w:t>
      </w:r>
      <w:proofErr w:type="spellEnd"/>
      <w:r w:rsidRPr="009B747C">
        <w:rPr>
          <w:rFonts w:ascii="Verdana" w:eastAsia="Calibri" w:hAnsi="Verdana" w:cs="Calibri"/>
          <w:b/>
          <w:color w:val="000000"/>
          <w:sz w:val="20"/>
          <w:szCs w:val="20"/>
        </w:rPr>
        <w:t xml:space="preserve">), </w:t>
      </w:r>
    </w:p>
    <w:p w14:paraId="4F53D150" w14:textId="77777777" w:rsidR="00511348" w:rsidRDefault="00511348" w:rsidP="007A04B2">
      <w:pPr>
        <w:spacing w:after="0"/>
        <w:jc w:val="center"/>
        <w:rPr>
          <w:rFonts w:ascii="Verdana" w:eastAsia="Calibri" w:hAnsi="Verdana" w:cs="Calibri"/>
          <w:b/>
          <w:color w:val="000000"/>
          <w:sz w:val="20"/>
          <w:szCs w:val="20"/>
          <w:u w:val="single"/>
        </w:rPr>
      </w:pPr>
    </w:p>
    <w:p w14:paraId="5D91B7C3" w14:textId="77777777" w:rsidR="007A04B2" w:rsidRPr="009B747C" w:rsidRDefault="007A04B2" w:rsidP="007A04B2">
      <w:pPr>
        <w:spacing w:after="0"/>
        <w:jc w:val="center"/>
        <w:rPr>
          <w:rFonts w:ascii="Verdana" w:eastAsia="Times New Roman" w:hAnsi="Verdana" w:cs="Times New Roman"/>
          <w:color w:val="000000"/>
          <w:sz w:val="20"/>
          <w:szCs w:val="20"/>
        </w:rPr>
      </w:pPr>
      <w:r w:rsidRPr="009B747C">
        <w:rPr>
          <w:rFonts w:ascii="Verdana" w:eastAsia="Calibri" w:hAnsi="Verdana" w:cs="Calibri"/>
          <w:b/>
          <w:color w:val="000000"/>
          <w:sz w:val="20"/>
          <w:szCs w:val="20"/>
          <w:u w:val="single"/>
        </w:rPr>
        <w:t xml:space="preserve">DOTYCZĄCE SPEŁNIANIA WARUNKÓW UDZIAŁU W POSTĘPOWANIU </w:t>
      </w:r>
    </w:p>
    <w:p w14:paraId="3A439B8B" w14:textId="77777777" w:rsidR="007A04B2" w:rsidRPr="009B747C" w:rsidRDefault="007A04B2" w:rsidP="007A04B2">
      <w:pPr>
        <w:spacing w:after="0"/>
        <w:jc w:val="center"/>
        <w:rPr>
          <w:rFonts w:ascii="Verdana" w:eastAsia="Times New Roman" w:hAnsi="Verdana" w:cs="Times New Roman"/>
          <w:color w:val="000000"/>
          <w:sz w:val="20"/>
          <w:szCs w:val="20"/>
        </w:rPr>
      </w:pPr>
    </w:p>
    <w:p w14:paraId="4EB2E5F5" w14:textId="77777777" w:rsidR="00715BA8" w:rsidRPr="001354D5" w:rsidRDefault="00715BA8"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3B712B" w:rsidRPr="003B712B">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003B712B" w:rsidRPr="00FD3947">
        <w:rPr>
          <w:rFonts w:ascii="Verdana" w:hAnsi="Verdana"/>
          <w:iCs/>
          <w:sz w:val="20"/>
          <w:szCs w:val="20"/>
        </w:rPr>
        <w:t xml:space="preserve"> </w:t>
      </w:r>
      <w:r w:rsidRPr="00FD3947">
        <w:rPr>
          <w:rFonts w:ascii="Verdana" w:hAnsi="Verdana"/>
          <w:iCs/>
          <w:sz w:val="20"/>
          <w:szCs w:val="20"/>
        </w:rPr>
        <w:t>oświadczam co następuje:</w:t>
      </w:r>
    </w:p>
    <w:p w14:paraId="402CC644" w14:textId="77777777" w:rsidR="007A22F0" w:rsidRPr="007A22F0" w:rsidRDefault="007A22F0" w:rsidP="007A22F0">
      <w:pPr>
        <w:shd w:val="clear" w:color="auto" w:fill="BFBFBF"/>
        <w:spacing w:after="0"/>
        <w:jc w:val="both"/>
        <w:rPr>
          <w:rFonts w:ascii="Verdana" w:eastAsia="Calibri" w:hAnsi="Verdana" w:cs="Calibri"/>
          <w:color w:val="000000"/>
          <w:sz w:val="20"/>
          <w:szCs w:val="20"/>
        </w:rPr>
      </w:pPr>
      <w:r w:rsidRPr="007A22F0">
        <w:rPr>
          <w:rFonts w:ascii="Verdana" w:eastAsia="Calibri" w:hAnsi="Verdana" w:cs="Calibri"/>
          <w:b/>
          <w:color w:val="000000"/>
          <w:sz w:val="20"/>
          <w:szCs w:val="20"/>
        </w:rPr>
        <w:t>a) INFORMACJA DOTYCZĄCA WYKONAWCY:</w:t>
      </w:r>
    </w:p>
    <w:p w14:paraId="10BEE583" w14:textId="77777777" w:rsidR="007A22F0" w:rsidRPr="007A22F0" w:rsidRDefault="007A22F0" w:rsidP="007A22F0">
      <w:pPr>
        <w:spacing w:after="0"/>
        <w:jc w:val="both"/>
        <w:rPr>
          <w:rFonts w:ascii="Verdana" w:eastAsia="Calibri" w:hAnsi="Verdana" w:cs="Calibri"/>
          <w:color w:val="000000"/>
          <w:sz w:val="20"/>
          <w:szCs w:val="20"/>
        </w:rPr>
      </w:pPr>
    </w:p>
    <w:p w14:paraId="06779F05" w14:textId="77777777" w:rsidR="003235C9" w:rsidRDefault="007A22F0" w:rsidP="003B712B">
      <w:pPr>
        <w:spacing w:after="0"/>
        <w:jc w:val="both"/>
        <w:rPr>
          <w:rFonts w:ascii="Verdana" w:eastAsia="Calibri" w:hAnsi="Verdana" w:cs="Calibri"/>
          <w:color w:val="000000"/>
          <w:sz w:val="20"/>
          <w:szCs w:val="20"/>
        </w:rPr>
      </w:pPr>
      <w:r w:rsidRPr="004729D3">
        <w:rPr>
          <w:rFonts w:ascii="Verdana" w:eastAsia="Calibri" w:hAnsi="Verdana" w:cs="Calibri"/>
          <w:color w:val="000000"/>
          <w:sz w:val="20"/>
          <w:szCs w:val="20"/>
        </w:rPr>
        <w:t xml:space="preserve">Oświadczam, że spełniam warunki udziału w postępowaniu określone przez Zamawiającego w rozdziale VII Specyfikacji Istotnych Warunków Zamówienia, tj.: </w:t>
      </w:r>
    </w:p>
    <w:p w14:paraId="361C40C8" w14:textId="77777777" w:rsidR="003B712B" w:rsidRDefault="003B712B" w:rsidP="003B712B">
      <w:pPr>
        <w:spacing w:after="0"/>
        <w:jc w:val="both"/>
        <w:rPr>
          <w:rFonts w:ascii="Verdana" w:eastAsia="Calibri" w:hAnsi="Verdana" w:cs="Calibri"/>
          <w:color w:val="000000"/>
          <w:sz w:val="20"/>
          <w:szCs w:val="20"/>
        </w:rPr>
      </w:pPr>
    </w:p>
    <w:p w14:paraId="74EE1ACF" w14:textId="77777777" w:rsidR="003B712B" w:rsidRDefault="003B712B" w:rsidP="003B712B">
      <w:pPr>
        <w:spacing w:after="0"/>
        <w:jc w:val="both"/>
        <w:rPr>
          <w:rFonts w:ascii="Verdana" w:eastAsia="Calibri" w:hAnsi="Verdana" w:cs="Calibri"/>
          <w:color w:val="000000"/>
          <w:sz w:val="20"/>
          <w:szCs w:val="20"/>
        </w:rPr>
      </w:pPr>
    </w:p>
    <w:p w14:paraId="6D877573" w14:textId="77777777" w:rsidR="003B712B" w:rsidRPr="003B712B" w:rsidRDefault="003B712B" w:rsidP="003B712B">
      <w:pPr>
        <w:spacing w:after="0"/>
        <w:jc w:val="both"/>
        <w:rPr>
          <w:rFonts w:ascii="Verdana" w:eastAsia="Calibri" w:hAnsi="Verdana" w:cs="Calibri"/>
          <w:color w:val="000000"/>
          <w:sz w:val="20"/>
          <w:szCs w:val="20"/>
        </w:rPr>
      </w:pPr>
    </w:p>
    <w:p w14:paraId="00B1BF88" w14:textId="77777777" w:rsidR="00E42C4C" w:rsidRDefault="007A22F0" w:rsidP="00E42C4C">
      <w:pPr>
        <w:widowControl w:val="0"/>
        <w:suppressAutoHyphens/>
        <w:overflowPunct w:val="0"/>
        <w:autoSpaceDE w:val="0"/>
        <w:autoSpaceDN w:val="0"/>
        <w:adjustRightInd w:val="0"/>
        <w:jc w:val="both"/>
        <w:textAlignment w:val="baseline"/>
        <w:rPr>
          <w:rFonts w:ascii="Verdana" w:hAnsi="Verdana" w:cs="Arial"/>
          <w:sz w:val="20"/>
          <w:szCs w:val="20"/>
        </w:rPr>
      </w:pPr>
      <w:r w:rsidRPr="00CE4042">
        <w:rPr>
          <w:rFonts w:ascii="Verdana" w:hAnsi="Verdana" w:cs="Arial"/>
          <w:b/>
          <w:sz w:val="20"/>
          <w:szCs w:val="20"/>
        </w:rPr>
        <w:t>- w zakresie zdolności technicznej lub zawodowej</w:t>
      </w:r>
      <w:r w:rsidRPr="00CE4042">
        <w:rPr>
          <w:rFonts w:ascii="Verdana" w:hAnsi="Verdana" w:cs="Arial"/>
          <w:sz w:val="20"/>
          <w:szCs w:val="20"/>
        </w:rPr>
        <w:t>:</w:t>
      </w:r>
    </w:p>
    <w:p w14:paraId="3E0D7689" w14:textId="77777777" w:rsidR="00E42C4C" w:rsidRDefault="00E42C4C" w:rsidP="00E42C4C">
      <w:pPr>
        <w:widowControl w:val="0"/>
        <w:suppressAutoHyphens/>
        <w:overflowPunct w:val="0"/>
        <w:autoSpaceDE w:val="0"/>
        <w:autoSpaceDN w:val="0"/>
        <w:adjustRightInd w:val="0"/>
        <w:jc w:val="both"/>
        <w:textAlignment w:val="baseline"/>
        <w:rPr>
          <w:rFonts w:ascii="Verdana" w:hAnsi="Verdana" w:cs="Arial"/>
          <w:sz w:val="20"/>
          <w:szCs w:val="20"/>
        </w:rPr>
      </w:pPr>
    </w:p>
    <w:p w14:paraId="25892D1B" w14:textId="77777777" w:rsidR="00E42C4C" w:rsidRDefault="00E42C4C" w:rsidP="00E42C4C">
      <w:pPr>
        <w:widowControl w:val="0"/>
        <w:suppressAutoHyphens/>
        <w:overflowPunct w:val="0"/>
        <w:autoSpaceDE w:val="0"/>
        <w:autoSpaceDN w:val="0"/>
        <w:adjustRightInd w:val="0"/>
        <w:jc w:val="both"/>
        <w:textAlignment w:val="baseline"/>
        <w:rPr>
          <w:rFonts w:ascii="Verdana" w:hAnsi="Verdana"/>
          <w:color w:val="000000" w:themeColor="text1"/>
          <w:sz w:val="20"/>
          <w:szCs w:val="20"/>
        </w:rPr>
      </w:pPr>
      <w:r w:rsidRPr="00E42C4C">
        <w:rPr>
          <w:rFonts w:ascii="Verdana" w:hAnsi="Verdana"/>
          <w:bCs/>
          <w:color w:val="000000" w:themeColor="text1"/>
          <w:sz w:val="20"/>
          <w:szCs w:val="20"/>
        </w:rPr>
        <w:t xml:space="preserve">dysponuje </w:t>
      </w:r>
      <w:r w:rsidRPr="00E42C4C">
        <w:rPr>
          <w:rFonts w:ascii="Verdana" w:hAnsi="Verdana"/>
          <w:color w:val="000000" w:themeColor="text1"/>
          <w:sz w:val="20"/>
          <w:szCs w:val="20"/>
        </w:rPr>
        <w:t>co najmniej trzema osobami w oparciu o dowolną umowę</w:t>
      </w:r>
      <w:r>
        <w:rPr>
          <w:rFonts w:ascii="Verdana" w:hAnsi="Verdana"/>
          <w:color w:val="000000" w:themeColor="text1"/>
          <w:sz w:val="20"/>
          <w:szCs w:val="20"/>
        </w:rPr>
        <w:t xml:space="preserve"> oraz</w:t>
      </w:r>
    </w:p>
    <w:p w14:paraId="1A9420C1" w14:textId="77777777" w:rsidR="00E42C4C" w:rsidRPr="00E42C4C" w:rsidRDefault="00E42C4C" w:rsidP="00E42C4C">
      <w:pPr>
        <w:widowControl w:val="0"/>
        <w:suppressAutoHyphens/>
        <w:overflowPunct w:val="0"/>
        <w:autoSpaceDE w:val="0"/>
        <w:autoSpaceDN w:val="0"/>
        <w:adjustRightInd w:val="0"/>
        <w:jc w:val="both"/>
        <w:textAlignment w:val="baseline"/>
        <w:rPr>
          <w:rFonts w:ascii="Verdana" w:hAnsi="Verdana" w:cs="Arial"/>
          <w:sz w:val="20"/>
          <w:szCs w:val="20"/>
        </w:rPr>
      </w:pPr>
      <w:r>
        <w:rPr>
          <w:rFonts w:ascii="Verdana" w:hAnsi="Verdana"/>
          <w:bCs/>
          <w:color w:val="000000" w:themeColor="text1"/>
          <w:sz w:val="20"/>
          <w:szCs w:val="20"/>
        </w:rPr>
        <w:t xml:space="preserve">dysponuje </w:t>
      </w:r>
      <w:r>
        <w:rPr>
          <w:rFonts w:ascii="Verdana" w:hAnsi="Verdana"/>
          <w:color w:val="000000" w:themeColor="text1"/>
          <w:sz w:val="20"/>
          <w:szCs w:val="20"/>
        </w:rPr>
        <w:t>co najmniej trzema samochodami (co najmniej dwa o ładowności nie mniejszej niż 700 kg i co najmniej jeden o ładowności nie mniejszej niż 500 kg)</w:t>
      </w:r>
    </w:p>
    <w:p w14:paraId="3FB94B94" w14:textId="77777777" w:rsidR="00922974" w:rsidRPr="00922974" w:rsidRDefault="00922974" w:rsidP="00922974">
      <w:pPr>
        <w:widowControl w:val="0"/>
        <w:suppressAutoHyphens/>
        <w:overflowPunct w:val="0"/>
        <w:autoSpaceDE w:val="0"/>
        <w:autoSpaceDN w:val="0"/>
        <w:adjustRightInd w:val="0"/>
        <w:jc w:val="both"/>
        <w:textAlignment w:val="baseline"/>
        <w:rPr>
          <w:rFonts w:ascii="Verdana" w:eastAsia="Times New Roman" w:hAnsi="Verdana" w:cs="Times New Roman"/>
          <w:sz w:val="20"/>
          <w:szCs w:val="20"/>
          <w:u w:val="single"/>
        </w:rPr>
      </w:pPr>
    </w:p>
    <w:p w14:paraId="429540D6" w14:textId="77777777" w:rsidR="00CE4042" w:rsidRDefault="00CE4042" w:rsidP="00D8608D">
      <w:pPr>
        <w:widowControl w:val="0"/>
        <w:suppressAutoHyphens/>
        <w:overflowPunct w:val="0"/>
        <w:autoSpaceDE w:val="0"/>
        <w:autoSpaceDN w:val="0"/>
        <w:adjustRightInd w:val="0"/>
        <w:spacing w:after="120"/>
        <w:jc w:val="both"/>
        <w:textAlignment w:val="baseline"/>
        <w:rPr>
          <w:rFonts w:ascii="Verdana" w:eastAsia="Calibri" w:hAnsi="Verdana" w:cs="Calibri"/>
          <w:sz w:val="20"/>
          <w:szCs w:val="20"/>
          <w:highlight w:val="yellow"/>
          <w:u w:val="single"/>
        </w:rPr>
      </w:pPr>
    </w:p>
    <w:p w14:paraId="72E523F0" w14:textId="77777777" w:rsidR="00D71252" w:rsidRPr="009A652C" w:rsidRDefault="00D71252" w:rsidP="00D71252">
      <w:pPr>
        <w:pStyle w:val="Akapitzlist"/>
        <w:widowControl w:val="0"/>
        <w:suppressAutoHyphens/>
        <w:overflowPunct w:val="0"/>
        <w:spacing w:line="276" w:lineRule="auto"/>
        <w:ind w:left="1080"/>
        <w:jc w:val="both"/>
        <w:textAlignment w:val="baseline"/>
        <w:rPr>
          <w:rFonts w:ascii="Verdana" w:hAnsi="Verdana"/>
          <w:bCs/>
          <w:sz w:val="20"/>
        </w:rPr>
      </w:pPr>
    </w:p>
    <w:p w14:paraId="5BA091FE" w14:textId="77777777" w:rsidR="007A04B2" w:rsidRPr="008C40D4" w:rsidRDefault="007A04B2" w:rsidP="007A04B2">
      <w:pPr>
        <w:spacing w:after="0"/>
        <w:jc w:val="both"/>
        <w:rPr>
          <w:rFonts w:ascii="Verdana" w:eastAsia="Times New Roman" w:hAnsi="Verdana" w:cs="Calibri"/>
          <w:i/>
          <w:color w:val="000000"/>
          <w:sz w:val="16"/>
          <w:szCs w:val="16"/>
        </w:rPr>
      </w:pPr>
      <w:r w:rsidRPr="00197E07">
        <w:rPr>
          <w:rFonts w:ascii="Verdana" w:eastAsia="Calibri" w:hAnsi="Verdana" w:cs="Calibri"/>
          <w:color w:val="000000"/>
          <w:sz w:val="16"/>
          <w:szCs w:val="16"/>
        </w:rPr>
        <w:t xml:space="preserve">…………….……. </w:t>
      </w:r>
      <w:r w:rsidRPr="00197E07">
        <w:rPr>
          <w:rFonts w:ascii="Verdana" w:eastAsia="Calibri" w:hAnsi="Verdana" w:cs="Calibri"/>
          <w:i/>
          <w:color w:val="000000"/>
          <w:sz w:val="16"/>
          <w:szCs w:val="16"/>
        </w:rPr>
        <w:t xml:space="preserve">(miejscowość), </w:t>
      </w:r>
      <w:r w:rsidRPr="00197E07">
        <w:rPr>
          <w:rFonts w:ascii="Verdana" w:eastAsia="Calibri" w:hAnsi="Verdana" w:cs="Calibri"/>
          <w:color w:val="000000"/>
          <w:sz w:val="16"/>
          <w:szCs w:val="16"/>
        </w:rPr>
        <w:t>dnia ………….……. r.</w:t>
      </w:r>
      <w:r w:rsidRPr="008C40D4">
        <w:rPr>
          <w:rFonts w:ascii="Verdana" w:eastAsia="Calibri" w:hAnsi="Verdana" w:cs="Calibri"/>
          <w:color w:val="000000"/>
          <w:sz w:val="16"/>
          <w:szCs w:val="16"/>
        </w:rPr>
        <w:t xml:space="preserve">  </w:t>
      </w:r>
      <w:r w:rsidRPr="008C40D4">
        <w:rPr>
          <w:rFonts w:ascii="Verdana" w:eastAsia="Calibri" w:hAnsi="Verdana" w:cs="Calibri"/>
          <w:color w:val="000000"/>
          <w:sz w:val="16"/>
          <w:szCs w:val="16"/>
        </w:rPr>
        <w:tab/>
      </w:r>
      <w:r w:rsidRPr="008C40D4">
        <w:rPr>
          <w:rFonts w:ascii="Verdana" w:eastAsia="Calibri" w:hAnsi="Verdana" w:cs="Calibri"/>
          <w:color w:val="000000"/>
          <w:sz w:val="16"/>
          <w:szCs w:val="16"/>
        </w:rPr>
        <w:tab/>
      </w:r>
      <w:r w:rsidRPr="008C40D4">
        <w:rPr>
          <w:rFonts w:ascii="Verdana" w:eastAsia="Calibri" w:hAnsi="Verdana" w:cs="Calibri"/>
          <w:color w:val="000000"/>
          <w:sz w:val="16"/>
          <w:szCs w:val="16"/>
        </w:rPr>
        <w:tab/>
      </w:r>
      <w:r w:rsidR="00AE74C9">
        <w:rPr>
          <w:rFonts w:ascii="Verdana" w:eastAsia="Calibri" w:hAnsi="Verdana" w:cs="Calibri"/>
          <w:color w:val="000000"/>
          <w:sz w:val="16"/>
          <w:szCs w:val="16"/>
        </w:rPr>
        <w:t xml:space="preserve">                    </w:t>
      </w:r>
      <w:r w:rsidRPr="008C40D4">
        <w:rPr>
          <w:rFonts w:ascii="Verdana" w:eastAsia="Calibri" w:hAnsi="Verdana" w:cs="Calibri"/>
          <w:color w:val="000000"/>
          <w:sz w:val="16"/>
          <w:szCs w:val="16"/>
        </w:rPr>
        <w:t>…………………………………………</w:t>
      </w:r>
    </w:p>
    <w:p w14:paraId="3A0D9504" w14:textId="77777777" w:rsidR="007A04B2" w:rsidRDefault="007A04B2" w:rsidP="007A04B2">
      <w:pPr>
        <w:spacing w:after="0"/>
        <w:ind w:left="4956" w:firstLine="708"/>
        <w:jc w:val="right"/>
        <w:rPr>
          <w:rFonts w:ascii="Verdana" w:eastAsia="Times New Roman" w:hAnsi="Verdana" w:cs="Calibri"/>
          <w:i/>
          <w:color w:val="000000"/>
          <w:sz w:val="16"/>
          <w:szCs w:val="16"/>
        </w:rPr>
      </w:pPr>
      <w:r w:rsidRPr="008C40D4">
        <w:rPr>
          <w:rFonts w:ascii="Verdana" w:eastAsia="Times New Roman" w:hAnsi="Verdana" w:cs="Calibri"/>
          <w:i/>
          <w:color w:val="000000"/>
          <w:sz w:val="16"/>
          <w:szCs w:val="16"/>
        </w:rPr>
        <w:t xml:space="preserve">Podpis czytelny lub nieczytelny </w:t>
      </w:r>
      <w:r w:rsidRPr="008C40D4">
        <w:rPr>
          <w:rFonts w:ascii="Verdana" w:eastAsia="Times New Roman" w:hAnsi="Verdana" w:cs="Calibri"/>
          <w:i/>
          <w:color w:val="000000"/>
          <w:sz w:val="16"/>
          <w:szCs w:val="16"/>
        </w:rPr>
        <w:br/>
        <w:t>z pieczątką imienną osoby lub osób upoważnionych do podpisu</w:t>
      </w:r>
    </w:p>
    <w:p w14:paraId="361A88D4" w14:textId="77777777" w:rsidR="007A04B2" w:rsidRPr="008C40D4" w:rsidRDefault="007A04B2" w:rsidP="007A04B2">
      <w:pPr>
        <w:spacing w:after="0"/>
        <w:ind w:left="4956" w:firstLine="708"/>
        <w:jc w:val="right"/>
        <w:rPr>
          <w:rFonts w:ascii="Verdana" w:eastAsia="Times New Roman" w:hAnsi="Verdana" w:cs="Calibri"/>
          <w:i/>
          <w:color w:val="000000"/>
          <w:sz w:val="16"/>
          <w:szCs w:val="16"/>
        </w:rPr>
      </w:pPr>
    </w:p>
    <w:p w14:paraId="330006B5" w14:textId="77777777" w:rsidR="007A04B2" w:rsidRPr="00806A19" w:rsidRDefault="007A04B2" w:rsidP="007A04B2">
      <w:pPr>
        <w:shd w:val="clear" w:color="auto" w:fill="BFBFBF"/>
        <w:spacing w:after="0"/>
        <w:jc w:val="both"/>
        <w:rPr>
          <w:rFonts w:ascii="Verdana" w:eastAsia="Calibri" w:hAnsi="Verdana" w:cs="Calibri"/>
          <w:color w:val="000000"/>
          <w:sz w:val="20"/>
          <w:szCs w:val="20"/>
        </w:rPr>
      </w:pPr>
      <w:r w:rsidRPr="00806A19">
        <w:rPr>
          <w:rFonts w:ascii="Verdana" w:eastAsia="Calibri" w:hAnsi="Verdana" w:cs="Calibri"/>
          <w:b/>
          <w:color w:val="000000"/>
          <w:sz w:val="20"/>
          <w:szCs w:val="20"/>
        </w:rPr>
        <w:t>b) INFORMACJA W ZWIĄZKU Z POLEGANIEM NA ZASOBACH INNYCH PODMIOTÓW</w:t>
      </w:r>
      <w:r w:rsidRPr="00806A19">
        <w:rPr>
          <w:rFonts w:ascii="Verdana" w:eastAsia="Calibri" w:hAnsi="Verdana" w:cs="Calibri"/>
          <w:color w:val="000000"/>
          <w:sz w:val="20"/>
          <w:szCs w:val="20"/>
        </w:rPr>
        <w:t xml:space="preserve">: </w:t>
      </w:r>
    </w:p>
    <w:p w14:paraId="230E117E" w14:textId="77777777" w:rsidR="007A04B2" w:rsidRDefault="007A04B2" w:rsidP="007A04B2">
      <w:pPr>
        <w:spacing w:after="0"/>
        <w:jc w:val="both"/>
        <w:rPr>
          <w:rFonts w:ascii="Verdana" w:eastAsia="Calibri" w:hAnsi="Verdana" w:cs="Calibri"/>
          <w:color w:val="000000"/>
          <w:sz w:val="20"/>
          <w:szCs w:val="20"/>
        </w:rPr>
      </w:pPr>
      <w:r w:rsidRPr="00806A19">
        <w:rPr>
          <w:rFonts w:ascii="Verdana" w:eastAsia="Calibri" w:hAnsi="Verdana" w:cs="Calibri"/>
          <w:color w:val="000000"/>
          <w:sz w:val="20"/>
          <w:szCs w:val="20"/>
        </w:rPr>
        <w:t>Oświadczam, że w celu wykazania spełniania warunków udziału w postępowaniu, określonych przez zamawiającego w rozdziale VII Specyfikacji Istotnych Warunków Zamówienia</w:t>
      </w:r>
      <w:r w:rsidRPr="00806A19">
        <w:rPr>
          <w:rFonts w:ascii="Verdana" w:eastAsia="Calibri" w:hAnsi="Verdana" w:cs="Calibri"/>
          <w:i/>
          <w:color w:val="000000"/>
          <w:sz w:val="20"/>
          <w:szCs w:val="20"/>
        </w:rPr>
        <w:t>,</w:t>
      </w:r>
      <w:r w:rsidRPr="00806A19">
        <w:rPr>
          <w:rFonts w:ascii="Verdana" w:eastAsia="Calibri" w:hAnsi="Verdana" w:cs="Calibri"/>
          <w:color w:val="000000"/>
          <w:sz w:val="20"/>
          <w:szCs w:val="20"/>
        </w:rPr>
        <w:t xml:space="preserve"> polegam na zasobach następującego/</w:t>
      </w:r>
      <w:proofErr w:type="spellStart"/>
      <w:r w:rsidRPr="00806A19">
        <w:rPr>
          <w:rFonts w:ascii="Verdana" w:eastAsia="Calibri" w:hAnsi="Verdana" w:cs="Calibri"/>
          <w:color w:val="000000"/>
          <w:sz w:val="20"/>
          <w:szCs w:val="20"/>
        </w:rPr>
        <w:t>ych</w:t>
      </w:r>
      <w:proofErr w:type="spellEnd"/>
      <w:r w:rsidRPr="00806A19">
        <w:rPr>
          <w:rFonts w:ascii="Verdana" w:eastAsia="Calibri" w:hAnsi="Verdana" w:cs="Calibri"/>
          <w:color w:val="000000"/>
          <w:sz w:val="20"/>
          <w:szCs w:val="20"/>
        </w:rPr>
        <w:t xml:space="preserve"> podmiotu/ów: </w:t>
      </w:r>
      <w:r w:rsidR="00856989">
        <w:rPr>
          <w:rFonts w:ascii="Verdana" w:eastAsia="Calibri" w:hAnsi="Verdana" w:cs="Calibri"/>
          <w:color w:val="000000"/>
          <w:sz w:val="20"/>
          <w:szCs w:val="20"/>
        </w:rPr>
        <w:t>…………………………….</w:t>
      </w:r>
    </w:p>
    <w:p w14:paraId="6DC1CA0A" w14:textId="77777777" w:rsidR="007A04B2" w:rsidRDefault="007A04B2" w:rsidP="007A04B2">
      <w:pPr>
        <w:spacing w:after="0"/>
        <w:jc w:val="both"/>
        <w:rPr>
          <w:rFonts w:ascii="Verdana" w:eastAsia="Calibri" w:hAnsi="Verdana" w:cs="Calibri"/>
          <w:i/>
          <w:color w:val="000000"/>
          <w:sz w:val="16"/>
          <w:szCs w:val="16"/>
        </w:rPr>
      </w:pPr>
    </w:p>
    <w:p w14:paraId="3E70D579" w14:textId="77777777" w:rsidR="007A04B2" w:rsidRDefault="007A04B2" w:rsidP="007A04B2">
      <w:pPr>
        <w:spacing w:after="0"/>
        <w:jc w:val="both"/>
        <w:rPr>
          <w:rFonts w:ascii="Verdana" w:eastAsia="Calibri" w:hAnsi="Verdana" w:cs="Calibri"/>
          <w:color w:val="000000"/>
          <w:sz w:val="20"/>
          <w:szCs w:val="20"/>
        </w:rPr>
      </w:pPr>
      <w:r w:rsidRPr="00E91E12">
        <w:rPr>
          <w:rFonts w:ascii="Verdana" w:eastAsia="Calibri" w:hAnsi="Verdana" w:cs="Calibri"/>
          <w:i/>
          <w:color w:val="000000"/>
          <w:sz w:val="16"/>
          <w:szCs w:val="16"/>
        </w:rPr>
        <w:t>(Należy podać pełną nazwę/firmę, adres a także w zależności od podmiotu: NIP/PESEL, KRS/</w:t>
      </w:r>
      <w:proofErr w:type="spellStart"/>
      <w:r w:rsidRPr="00E91E12">
        <w:rPr>
          <w:rFonts w:ascii="Verdana" w:eastAsia="Calibri" w:hAnsi="Verdana" w:cs="Calibri"/>
          <w:i/>
          <w:color w:val="000000"/>
          <w:sz w:val="16"/>
          <w:szCs w:val="16"/>
        </w:rPr>
        <w:t>CEiDG</w:t>
      </w:r>
      <w:proofErr w:type="spellEnd"/>
      <w:r w:rsidRPr="00E91E12">
        <w:rPr>
          <w:rFonts w:ascii="Verdana" w:eastAsia="Calibri" w:hAnsi="Verdana" w:cs="Calibri"/>
          <w:i/>
          <w:color w:val="000000"/>
          <w:sz w:val="16"/>
          <w:szCs w:val="16"/>
        </w:rPr>
        <w:t>. Należy wpisać wszystkie podmioty trzecie lub powielić niniejsze oświadczenie dla każdego podmiotu trzeciego</w:t>
      </w:r>
      <w:r>
        <w:rPr>
          <w:rFonts w:ascii="Verdana" w:eastAsia="Calibri" w:hAnsi="Verdana" w:cs="Calibri"/>
          <w:i/>
          <w:color w:val="000000"/>
          <w:sz w:val="16"/>
          <w:szCs w:val="16"/>
        </w:rPr>
        <w:t xml:space="preserve">, </w:t>
      </w:r>
      <w:r w:rsidR="00A94699">
        <w:rPr>
          <w:rFonts w:ascii="Verdana" w:eastAsia="Calibri" w:hAnsi="Verdana" w:cs="Calibri"/>
          <w:i/>
          <w:color w:val="000000"/>
          <w:sz w:val="16"/>
          <w:szCs w:val="16"/>
        </w:rPr>
        <w:t xml:space="preserve">                      </w:t>
      </w:r>
      <w:r w:rsidRPr="00806A19">
        <w:rPr>
          <w:rFonts w:ascii="Verdana" w:eastAsia="Calibri" w:hAnsi="Verdana" w:cs="Calibri"/>
          <w:color w:val="000000"/>
          <w:sz w:val="20"/>
          <w:szCs w:val="20"/>
        </w:rPr>
        <w:t xml:space="preserve">w następującym zakresie: </w:t>
      </w:r>
      <w:r>
        <w:rPr>
          <w:rFonts w:ascii="Verdana" w:eastAsia="Calibri" w:hAnsi="Verdana" w:cs="Calibri"/>
          <w:color w:val="000000"/>
          <w:sz w:val="20"/>
          <w:szCs w:val="20"/>
        </w:rPr>
        <w:t>……</w:t>
      </w:r>
      <w:r w:rsidR="001868E8">
        <w:rPr>
          <w:rFonts w:ascii="Verdana" w:eastAsia="Calibri" w:hAnsi="Verdana" w:cs="Calibri"/>
          <w:color w:val="000000"/>
          <w:sz w:val="20"/>
          <w:szCs w:val="20"/>
        </w:rPr>
        <w:t>…..………………………………………………………………………</w:t>
      </w:r>
      <w:r>
        <w:rPr>
          <w:rFonts w:ascii="Verdana" w:eastAsia="Calibri" w:hAnsi="Verdana" w:cs="Calibri"/>
          <w:color w:val="000000"/>
          <w:sz w:val="20"/>
          <w:szCs w:val="20"/>
        </w:rPr>
        <w:t>………………….</w:t>
      </w:r>
    </w:p>
    <w:p w14:paraId="09BA55E8" w14:textId="77777777" w:rsidR="007A04B2" w:rsidRPr="0083551F" w:rsidRDefault="007A04B2" w:rsidP="007A04B2">
      <w:pPr>
        <w:spacing w:after="0"/>
        <w:jc w:val="both"/>
        <w:rPr>
          <w:rFonts w:ascii="Verdana" w:eastAsia="Calibri" w:hAnsi="Verdana" w:cs="Calibri"/>
          <w:color w:val="000000"/>
          <w:sz w:val="16"/>
          <w:szCs w:val="16"/>
        </w:rPr>
      </w:pPr>
      <w:r w:rsidRPr="0083551F">
        <w:rPr>
          <w:rFonts w:ascii="Verdana" w:eastAsia="Calibri" w:hAnsi="Verdana" w:cs="Calibri"/>
          <w:i/>
          <w:color w:val="000000"/>
          <w:sz w:val="16"/>
          <w:szCs w:val="16"/>
        </w:rPr>
        <w:t>(</w:t>
      </w:r>
      <w:r>
        <w:rPr>
          <w:rFonts w:ascii="Verdana" w:eastAsia="Calibri" w:hAnsi="Verdana" w:cs="Calibri"/>
          <w:i/>
          <w:color w:val="000000"/>
          <w:sz w:val="16"/>
          <w:szCs w:val="16"/>
        </w:rPr>
        <w:t>Należy</w:t>
      </w:r>
      <w:r w:rsidRPr="0083551F">
        <w:rPr>
          <w:rFonts w:ascii="Verdana" w:eastAsia="Calibri" w:hAnsi="Verdana" w:cs="Calibri"/>
          <w:i/>
          <w:color w:val="000000"/>
          <w:sz w:val="16"/>
          <w:szCs w:val="16"/>
        </w:rPr>
        <w:t xml:space="preserve"> określić odpowiedni zakres dla wskazanego podmiotu). </w:t>
      </w:r>
    </w:p>
    <w:p w14:paraId="4C7E5BAE" w14:textId="77777777" w:rsidR="007A04B2" w:rsidRPr="00806A19" w:rsidRDefault="007A04B2" w:rsidP="007A04B2">
      <w:pPr>
        <w:spacing w:after="0"/>
        <w:jc w:val="both"/>
        <w:rPr>
          <w:rFonts w:ascii="Verdana" w:eastAsia="Calibri" w:hAnsi="Verdana" w:cs="Calibri"/>
          <w:color w:val="000000"/>
          <w:sz w:val="20"/>
          <w:szCs w:val="20"/>
        </w:rPr>
      </w:pPr>
    </w:p>
    <w:p w14:paraId="268FF71B" w14:textId="77777777" w:rsidR="007A04B2" w:rsidRPr="008B0826" w:rsidRDefault="007A04B2" w:rsidP="007A04B2">
      <w:pPr>
        <w:spacing w:after="0"/>
        <w:jc w:val="both"/>
        <w:rPr>
          <w:rFonts w:ascii="Verdana" w:eastAsia="Calibri" w:hAnsi="Verdana" w:cs="Calibri"/>
          <w:color w:val="000000"/>
          <w:sz w:val="16"/>
          <w:szCs w:val="16"/>
        </w:rPr>
      </w:pPr>
      <w:r w:rsidRPr="008B0826">
        <w:rPr>
          <w:rFonts w:ascii="Verdana" w:eastAsia="Calibri" w:hAnsi="Verdana" w:cs="Calibri"/>
          <w:color w:val="000000"/>
          <w:sz w:val="16"/>
          <w:szCs w:val="16"/>
        </w:rPr>
        <w:t xml:space="preserve">…………….……. </w:t>
      </w:r>
      <w:r w:rsidRPr="008B0826">
        <w:rPr>
          <w:rFonts w:ascii="Verdana" w:eastAsia="Calibri" w:hAnsi="Verdana" w:cs="Calibri"/>
          <w:i/>
          <w:color w:val="000000"/>
          <w:sz w:val="16"/>
          <w:szCs w:val="16"/>
        </w:rPr>
        <w:t xml:space="preserve">(miejscowość), </w:t>
      </w:r>
      <w:r w:rsidRPr="008B0826">
        <w:rPr>
          <w:rFonts w:ascii="Verdana" w:eastAsia="Calibri" w:hAnsi="Verdana" w:cs="Calibri"/>
          <w:color w:val="000000"/>
          <w:sz w:val="16"/>
          <w:szCs w:val="16"/>
        </w:rPr>
        <w:t xml:space="preserve">dnia ………….……. r.  </w:t>
      </w:r>
    </w:p>
    <w:p w14:paraId="7C0798ED" w14:textId="77777777" w:rsidR="007A04B2" w:rsidRPr="008B0826" w:rsidRDefault="007A04B2" w:rsidP="007A04B2">
      <w:pPr>
        <w:spacing w:after="0"/>
        <w:jc w:val="right"/>
        <w:rPr>
          <w:rFonts w:ascii="Verdana" w:eastAsia="Times New Roman" w:hAnsi="Verdana" w:cs="Calibri"/>
          <w:i/>
          <w:color w:val="000000"/>
          <w:sz w:val="16"/>
          <w:szCs w:val="16"/>
        </w:rPr>
      </w:pP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t>…………………………………………</w:t>
      </w:r>
    </w:p>
    <w:p w14:paraId="4A82BF4C" w14:textId="77777777" w:rsidR="007A04B2" w:rsidRPr="008B0826" w:rsidRDefault="007A04B2" w:rsidP="007A04B2">
      <w:pPr>
        <w:spacing w:after="0"/>
        <w:ind w:left="4956" w:firstLine="708"/>
        <w:jc w:val="right"/>
        <w:rPr>
          <w:rFonts w:ascii="Verdana" w:eastAsia="Times New Roman" w:hAnsi="Verdana" w:cs="Calibri"/>
          <w:i/>
          <w:color w:val="000000"/>
          <w:sz w:val="16"/>
          <w:szCs w:val="16"/>
        </w:rPr>
      </w:pPr>
      <w:r w:rsidRPr="008B0826">
        <w:rPr>
          <w:rFonts w:ascii="Verdana" w:eastAsia="Times New Roman" w:hAnsi="Verdana" w:cs="Calibri"/>
          <w:i/>
          <w:color w:val="000000"/>
          <w:sz w:val="16"/>
          <w:szCs w:val="16"/>
        </w:rPr>
        <w:lastRenderedPageBreak/>
        <w:t xml:space="preserve">Podpis czytelny lub nieczytelny </w:t>
      </w:r>
      <w:r w:rsidRPr="008B0826">
        <w:rPr>
          <w:rFonts w:ascii="Verdana" w:eastAsia="Times New Roman" w:hAnsi="Verdana" w:cs="Calibri"/>
          <w:i/>
          <w:color w:val="000000"/>
          <w:sz w:val="16"/>
          <w:szCs w:val="16"/>
        </w:rPr>
        <w:br/>
        <w:t>z pieczątką imienną osoby lub osób upoważnionych do podpisu</w:t>
      </w:r>
    </w:p>
    <w:p w14:paraId="14F1A28D" w14:textId="77777777" w:rsidR="007A04B2" w:rsidRPr="00806A19" w:rsidRDefault="007A04B2" w:rsidP="007A04B2">
      <w:pPr>
        <w:spacing w:after="0"/>
        <w:ind w:left="4956" w:firstLine="708"/>
        <w:jc w:val="right"/>
        <w:rPr>
          <w:rFonts w:ascii="Verdana" w:eastAsia="Times New Roman" w:hAnsi="Verdana" w:cs="Calibri"/>
          <w:i/>
          <w:color w:val="000000"/>
          <w:sz w:val="20"/>
          <w:szCs w:val="20"/>
        </w:rPr>
      </w:pPr>
    </w:p>
    <w:p w14:paraId="14F5A9D5" w14:textId="77777777" w:rsidR="007A04B2" w:rsidRPr="00806A19" w:rsidRDefault="007A04B2" w:rsidP="007A04B2">
      <w:pPr>
        <w:tabs>
          <w:tab w:val="left" w:pos="5245"/>
          <w:tab w:val="left" w:pos="9072"/>
        </w:tabs>
        <w:spacing w:after="40" w:line="240" w:lineRule="auto"/>
        <w:ind w:left="24" w:hanging="24"/>
        <w:jc w:val="both"/>
        <w:rPr>
          <w:rFonts w:ascii="Verdana" w:eastAsia="Times New Roman" w:hAnsi="Verdana" w:cs="Times New Roman"/>
          <w:color w:val="000000"/>
          <w:sz w:val="20"/>
          <w:szCs w:val="20"/>
        </w:rPr>
      </w:pPr>
      <w:r w:rsidRPr="00806A19">
        <w:rPr>
          <w:rFonts w:ascii="Verdana" w:eastAsia="Calibri" w:hAnsi="Verdana" w:cs="Calibri"/>
          <w:color w:val="000000"/>
          <w:sz w:val="20"/>
          <w:szCs w:val="20"/>
        </w:rPr>
        <w:t>Jednocześnie zobowiązuję</w:t>
      </w:r>
      <w:r>
        <w:rPr>
          <w:rFonts w:ascii="Verdana" w:eastAsia="Calibri" w:hAnsi="Verdana" w:cs="Calibri"/>
          <w:color w:val="000000"/>
          <w:sz w:val="20"/>
          <w:szCs w:val="20"/>
        </w:rPr>
        <w:t xml:space="preserve"> </w:t>
      </w:r>
      <w:r w:rsidRPr="00806A19">
        <w:rPr>
          <w:rFonts w:ascii="Verdana" w:eastAsia="Calibri" w:hAnsi="Verdana" w:cs="Calibri"/>
          <w:color w:val="000000"/>
          <w:sz w:val="20"/>
          <w:szCs w:val="20"/>
        </w:rPr>
        <w:t xml:space="preserve">się z uwagi na obowiązek Zamawiającego określony w art. 22a ust. 3 w zw. z jego uprawnieniem określonym w art. 22 a ust. 6 ustawy PZP – do złożenia na żądanie Zamawiającego na podstawie § 9 ust. 1 </w:t>
      </w:r>
      <w:r w:rsidRPr="00806A19">
        <w:rPr>
          <w:rFonts w:ascii="Verdana" w:eastAsia="Calibri" w:hAnsi="Verdana" w:cs="Calibri"/>
          <w:i/>
          <w:color w:val="000000"/>
          <w:sz w:val="20"/>
          <w:szCs w:val="20"/>
        </w:rPr>
        <w:t>Rozporządzenia Ministra Rozwoju w sprawie rodzajów dokumentów, jakich może żądać zamawiający od wykonawcy w postępowaniu o udzielenie zamówienia,</w:t>
      </w:r>
      <w:r w:rsidRPr="00806A19">
        <w:rPr>
          <w:rFonts w:ascii="Verdana" w:eastAsia="Calibri" w:hAnsi="Verdana" w:cs="Calibri"/>
          <w:color w:val="000000"/>
          <w:sz w:val="20"/>
          <w:szCs w:val="20"/>
        </w:rPr>
        <w:t xml:space="preserve"> następujących dokumentów:</w:t>
      </w:r>
    </w:p>
    <w:p w14:paraId="2F81031B" w14:textId="77777777" w:rsidR="007A04B2" w:rsidRPr="00806A19" w:rsidRDefault="007A04B2" w:rsidP="007A04B2">
      <w:pPr>
        <w:spacing w:after="0" w:line="240" w:lineRule="auto"/>
        <w:rPr>
          <w:rFonts w:ascii="Verdana" w:eastAsia="Times New Roman" w:hAnsi="Verdana" w:cs="Calibri"/>
          <w:i/>
          <w:iCs/>
          <w:color w:val="000000"/>
          <w:sz w:val="20"/>
          <w:szCs w:val="20"/>
        </w:rPr>
      </w:pPr>
    </w:p>
    <w:p w14:paraId="0360FB87"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 9. 1. W celu oceny, czy wykonawca polegając na zdolnościach lub sytuacji innych podmiotów na zasadach określonych w art. 22a </w:t>
      </w:r>
      <w:r>
        <w:rPr>
          <w:rFonts w:ascii="Verdana" w:eastAsia="Times New Roman" w:hAnsi="Verdana" w:cs="Calibri"/>
          <w:i/>
          <w:iCs/>
          <w:color w:val="000000"/>
          <w:sz w:val="20"/>
          <w:szCs w:val="20"/>
        </w:rPr>
        <w:t>u</w:t>
      </w:r>
      <w:r w:rsidRPr="00806A19">
        <w:rPr>
          <w:rFonts w:ascii="Verdana" w:eastAsia="Times New Roman" w:hAnsi="Verdana" w:cs="Calibri"/>
          <w:i/>
          <w:iCs/>
          <w:color w:val="000000"/>
          <w:sz w:val="20"/>
          <w:szCs w:val="20"/>
        </w:rPr>
        <w:t xml:space="preserve">stawy, będzie dysponował  niezbędnymi  zasobami  w stopniu  umożliwiającym  należyte  wykonanie zamówienia publicznego oraz oceny, czy stosunek łączący wykonawcę z tymi podmiotami gwarantuje rzeczywisty dostęp do ich zasobów, zamawiający </w:t>
      </w:r>
      <w:r w:rsidRPr="00806A19">
        <w:rPr>
          <w:rFonts w:ascii="Verdana" w:eastAsia="Times New Roman" w:hAnsi="Verdana" w:cs="Calibri"/>
          <w:b/>
          <w:bCs/>
          <w:i/>
          <w:iCs/>
          <w:color w:val="000000"/>
          <w:sz w:val="20"/>
          <w:szCs w:val="20"/>
        </w:rPr>
        <w:t xml:space="preserve">może żądać </w:t>
      </w:r>
      <w:r w:rsidRPr="00806A19">
        <w:rPr>
          <w:rFonts w:ascii="Verdana" w:eastAsia="Times New Roman" w:hAnsi="Verdana" w:cs="Calibri"/>
          <w:i/>
          <w:iCs/>
          <w:color w:val="000000"/>
          <w:sz w:val="20"/>
          <w:szCs w:val="20"/>
        </w:rPr>
        <w:t xml:space="preserve">dokumentów, które określają w szczególności: </w:t>
      </w:r>
    </w:p>
    <w:p w14:paraId="3A9E1FEB" w14:textId="77777777" w:rsidR="007A04B2" w:rsidRDefault="007A04B2" w:rsidP="007A04B2">
      <w:pPr>
        <w:spacing w:after="0" w:line="240" w:lineRule="auto"/>
        <w:jc w:val="both"/>
        <w:rPr>
          <w:rFonts w:ascii="Verdana" w:eastAsia="Times New Roman" w:hAnsi="Verdana" w:cs="Calibri"/>
          <w:i/>
          <w:iCs/>
          <w:color w:val="000000"/>
          <w:sz w:val="20"/>
          <w:szCs w:val="20"/>
        </w:rPr>
      </w:pPr>
    </w:p>
    <w:p w14:paraId="5F3B44D9" w14:textId="77777777" w:rsidR="0038176C" w:rsidRPr="00806A19" w:rsidRDefault="0038176C" w:rsidP="007A04B2">
      <w:pPr>
        <w:spacing w:after="0" w:line="240" w:lineRule="auto"/>
        <w:jc w:val="both"/>
        <w:rPr>
          <w:rFonts w:ascii="Verdana" w:eastAsia="Times New Roman" w:hAnsi="Verdana" w:cs="Calibri"/>
          <w:i/>
          <w:iCs/>
          <w:color w:val="000000"/>
          <w:sz w:val="20"/>
          <w:szCs w:val="20"/>
        </w:rPr>
      </w:pPr>
    </w:p>
    <w:p w14:paraId="7FCD27CC"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1)  zakres dostępnych wykonawcy zasobów innego podmiotu; </w:t>
      </w:r>
    </w:p>
    <w:p w14:paraId="7C7CBDAF" w14:textId="77777777" w:rsidR="007A04B2" w:rsidRPr="00806A19" w:rsidRDefault="007A04B2" w:rsidP="007A04B2">
      <w:pPr>
        <w:spacing w:after="0" w:line="240" w:lineRule="auto"/>
        <w:jc w:val="both"/>
        <w:rPr>
          <w:rFonts w:ascii="Verdana" w:eastAsia="Times New Roman" w:hAnsi="Verdana" w:cs="Calibri"/>
          <w:i/>
          <w:iCs/>
          <w:color w:val="000000"/>
          <w:sz w:val="20"/>
          <w:szCs w:val="20"/>
        </w:rPr>
      </w:pPr>
      <w:r>
        <w:rPr>
          <w:rFonts w:ascii="Verdana" w:eastAsia="Times New Roman" w:hAnsi="Verdana" w:cs="Calibri"/>
          <w:i/>
          <w:iCs/>
          <w:color w:val="000000"/>
          <w:sz w:val="20"/>
          <w:szCs w:val="20"/>
        </w:rPr>
        <w:t xml:space="preserve">2) </w:t>
      </w:r>
      <w:r w:rsidRPr="00806A19">
        <w:rPr>
          <w:rFonts w:ascii="Verdana" w:eastAsia="Times New Roman" w:hAnsi="Verdana" w:cs="Calibri"/>
          <w:i/>
          <w:iCs/>
          <w:color w:val="000000"/>
          <w:sz w:val="20"/>
          <w:szCs w:val="20"/>
        </w:rPr>
        <w:t xml:space="preserve">sposób wykorzystania zasobów innego podmiotu, przez wykonawcę, przy wykonywaniu zamówienia publicznego; </w:t>
      </w:r>
    </w:p>
    <w:p w14:paraId="5885D716" w14:textId="77777777" w:rsidR="007A04B2" w:rsidRPr="00806A19" w:rsidRDefault="007A04B2" w:rsidP="007A04B2">
      <w:pPr>
        <w:spacing w:after="0" w:line="240" w:lineRule="auto"/>
        <w:jc w:val="both"/>
        <w:rPr>
          <w:rFonts w:ascii="Verdana" w:eastAsia="Calibri" w:hAnsi="Verdana" w:cs="Calibri"/>
          <w:i/>
          <w:iCs/>
          <w:color w:val="000000"/>
          <w:sz w:val="20"/>
          <w:szCs w:val="20"/>
        </w:rPr>
      </w:pPr>
      <w:r w:rsidRPr="00806A19">
        <w:rPr>
          <w:rFonts w:ascii="Verdana" w:eastAsia="Times New Roman" w:hAnsi="Verdana" w:cs="Calibri"/>
          <w:i/>
          <w:iCs/>
          <w:color w:val="000000"/>
          <w:sz w:val="20"/>
          <w:szCs w:val="20"/>
        </w:rPr>
        <w:t xml:space="preserve">3)  zakres i okres udziału innego podmiotu przy wykonywaniu zamówienia publicznego;       </w:t>
      </w:r>
    </w:p>
    <w:p w14:paraId="21995237" w14:textId="77777777" w:rsidR="007A04B2" w:rsidRDefault="007A04B2" w:rsidP="007A04B2">
      <w:pPr>
        <w:spacing w:after="0"/>
        <w:jc w:val="both"/>
        <w:rPr>
          <w:rFonts w:ascii="Verdana" w:eastAsia="Calibri" w:hAnsi="Verdana" w:cs="Calibri"/>
          <w:bCs/>
          <w:i/>
          <w:iCs/>
          <w:color w:val="000000"/>
          <w:sz w:val="20"/>
          <w:szCs w:val="20"/>
        </w:rPr>
      </w:pPr>
      <w:r w:rsidRPr="00806A19">
        <w:rPr>
          <w:rFonts w:ascii="Verdana" w:eastAsia="Calibri" w:hAnsi="Verdana" w:cs="Calibri"/>
          <w:i/>
          <w:iCs/>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DC47B7">
        <w:rPr>
          <w:rFonts w:ascii="Verdana" w:eastAsia="Calibri" w:hAnsi="Verdana" w:cs="Calibri"/>
          <w:bCs/>
          <w:i/>
          <w:iCs/>
          <w:color w:val="000000"/>
          <w:sz w:val="20"/>
          <w:szCs w:val="20"/>
        </w:rPr>
        <w:t>.”</w:t>
      </w:r>
    </w:p>
    <w:p w14:paraId="11F3DF0D" w14:textId="77777777" w:rsidR="005A2C2D" w:rsidRDefault="005A2C2D" w:rsidP="007A04B2">
      <w:pPr>
        <w:spacing w:after="0"/>
        <w:jc w:val="both"/>
        <w:rPr>
          <w:rFonts w:ascii="Verdana" w:eastAsia="Calibri" w:hAnsi="Verdana" w:cs="Calibri"/>
          <w:bCs/>
          <w:i/>
          <w:iCs/>
          <w:color w:val="000000"/>
          <w:sz w:val="20"/>
          <w:szCs w:val="20"/>
        </w:rPr>
      </w:pPr>
    </w:p>
    <w:p w14:paraId="53C0ABBF" w14:textId="77777777" w:rsidR="005A2C2D" w:rsidRPr="00806A19" w:rsidRDefault="005A2C2D" w:rsidP="007A04B2">
      <w:pPr>
        <w:spacing w:after="0"/>
        <w:jc w:val="both"/>
        <w:rPr>
          <w:rFonts w:ascii="Verdana" w:eastAsia="Calibri" w:hAnsi="Verdana" w:cs="Calibri"/>
          <w:i/>
          <w:iCs/>
          <w:color w:val="000000"/>
          <w:sz w:val="20"/>
          <w:szCs w:val="20"/>
        </w:rPr>
      </w:pPr>
    </w:p>
    <w:p w14:paraId="218996CE" w14:textId="77777777" w:rsidR="007A04B2" w:rsidRPr="008B0826" w:rsidRDefault="007A04B2" w:rsidP="007A04B2">
      <w:pPr>
        <w:spacing w:after="0"/>
        <w:jc w:val="both"/>
        <w:rPr>
          <w:rFonts w:ascii="Verdana" w:eastAsia="Calibri" w:hAnsi="Verdana" w:cs="Calibri"/>
          <w:color w:val="000000"/>
          <w:sz w:val="16"/>
          <w:szCs w:val="16"/>
        </w:rPr>
      </w:pPr>
      <w:r w:rsidRPr="008B0826">
        <w:rPr>
          <w:rFonts w:ascii="Verdana" w:eastAsia="Calibri" w:hAnsi="Verdana" w:cs="Calibri"/>
          <w:color w:val="000000"/>
          <w:sz w:val="16"/>
          <w:szCs w:val="16"/>
        </w:rPr>
        <w:t xml:space="preserve">………….……. </w:t>
      </w:r>
      <w:r w:rsidRPr="008B0826">
        <w:rPr>
          <w:rFonts w:ascii="Verdana" w:eastAsia="Calibri" w:hAnsi="Verdana" w:cs="Calibri"/>
          <w:i/>
          <w:color w:val="000000"/>
          <w:sz w:val="16"/>
          <w:szCs w:val="16"/>
        </w:rPr>
        <w:t xml:space="preserve">(miejscowość), </w:t>
      </w:r>
      <w:r w:rsidRPr="008B0826">
        <w:rPr>
          <w:rFonts w:ascii="Verdana" w:eastAsia="Calibri" w:hAnsi="Verdana" w:cs="Calibri"/>
          <w:color w:val="000000"/>
          <w:sz w:val="16"/>
          <w:szCs w:val="16"/>
        </w:rPr>
        <w:t xml:space="preserve">dnia ………….……. r.   </w:t>
      </w:r>
    </w:p>
    <w:p w14:paraId="366B1D33" w14:textId="77777777" w:rsidR="007A04B2" w:rsidRPr="008B0826" w:rsidRDefault="007A04B2" w:rsidP="007A04B2">
      <w:pPr>
        <w:spacing w:after="0"/>
        <w:jc w:val="right"/>
        <w:rPr>
          <w:rFonts w:ascii="Verdana" w:eastAsia="Calibri" w:hAnsi="Verdana" w:cs="Calibri"/>
          <w:i/>
          <w:color w:val="000000"/>
          <w:sz w:val="16"/>
          <w:szCs w:val="16"/>
        </w:rPr>
      </w:pP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r>
      <w:r w:rsidRPr="008B0826">
        <w:rPr>
          <w:rFonts w:ascii="Verdana" w:eastAsia="Calibri" w:hAnsi="Verdana" w:cs="Calibri"/>
          <w:color w:val="000000"/>
          <w:sz w:val="16"/>
          <w:szCs w:val="16"/>
        </w:rPr>
        <w:tab/>
        <w:t>…………………………………………</w:t>
      </w:r>
    </w:p>
    <w:p w14:paraId="464C087D" w14:textId="77777777" w:rsidR="007A04B2" w:rsidRPr="008B0826" w:rsidRDefault="007A04B2" w:rsidP="007A04B2">
      <w:pPr>
        <w:spacing w:after="0"/>
        <w:ind w:left="4956" w:firstLine="708"/>
        <w:jc w:val="right"/>
        <w:rPr>
          <w:rFonts w:ascii="Verdana" w:eastAsia="Times New Roman" w:hAnsi="Verdana" w:cs="Times New Roman"/>
          <w:color w:val="000000"/>
          <w:sz w:val="16"/>
          <w:szCs w:val="16"/>
        </w:rPr>
      </w:pPr>
      <w:r w:rsidRPr="008B0826">
        <w:rPr>
          <w:rFonts w:ascii="Verdana" w:eastAsia="Calibri" w:hAnsi="Verdana" w:cs="Calibri"/>
          <w:i/>
          <w:color w:val="000000"/>
          <w:sz w:val="16"/>
          <w:szCs w:val="16"/>
        </w:rPr>
        <w:t xml:space="preserve">Podpis czytelny lub nieczytelny </w:t>
      </w:r>
      <w:r w:rsidRPr="008B0826">
        <w:rPr>
          <w:rFonts w:ascii="Verdana" w:eastAsia="Calibri" w:hAnsi="Verdana" w:cs="Calibri"/>
          <w:i/>
          <w:color w:val="000000"/>
          <w:sz w:val="16"/>
          <w:szCs w:val="16"/>
        </w:rPr>
        <w:br/>
        <w:t>z pieczątką imienną osoby lub osób upoważnionych do podpisu</w:t>
      </w:r>
    </w:p>
    <w:p w14:paraId="6DEE90E1" w14:textId="77777777" w:rsidR="00141638" w:rsidRDefault="00141638" w:rsidP="007A04B2">
      <w:pPr>
        <w:spacing w:after="0"/>
        <w:ind w:left="4956" w:firstLine="708"/>
        <w:jc w:val="right"/>
        <w:rPr>
          <w:rFonts w:ascii="Verdana" w:eastAsia="Times New Roman" w:hAnsi="Verdana" w:cs="Times New Roman"/>
          <w:color w:val="000000"/>
          <w:sz w:val="20"/>
          <w:szCs w:val="20"/>
        </w:rPr>
      </w:pPr>
    </w:p>
    <w:p w14:paraId="7438F009" w14:textId="77777777" w:rsidR="007A04B2" w:rsidRPr="00806A19" w:rsidRDefault="007A04B2" w:rsidP="007A04B2">
      <w:pPr>
        <w:shd w:val="clear" w:color="auto" w:fill="BFBFBF"/>
        <w:spacing w:after="0"/>
        <w:jc w:val="both"/>
        <w:rPr>
          <w:rFonts w:ascii="Verdana" w:eastAsia="Calibri" w:hAnsi="Verdana" w:cs="Calibri"/>
          <w:sz w:val="20"/>
          <w:szCs w:val="20"/>
        </w:rPr>
      </w:pPr>
      <w:r w:rsidRPr="00806A19">
        <w:rPr>
          <w:rFonts w:ascii="Verdana" w:eastAsia="Calibri" w:hAnsi="Verdana" w:cs="Calibri"/>
          <w:b/>
          <w:sz w:val="20"/>
          <w:szCs w:val="20"/>
        </w:rPr>
        <w:t>c) OŚWIADCZENIE DOTYCZĄCE PODANYCH INFORMACJI:</w:t>
      </w:r>
    </w:p>
    <w:p w14:paraId="475D837A" w14:textId="77777777" w:rsidR="007A04B2" w:rsidRPr="00806A19" w:rsidRDefault="007A04B2" w:rsidP="007A04B2">
      <w:pPr>
        <w:spacing w:after="0"/>
        <w:jc w:val="both"/>
        <w:rPr>
          <w:rFonts w:ascii="Verdana" w:eastAsia="Calibri" w:hAnsi="Verdana" w:cs="Calibri"/>
          <w:sz w:val="20"/>
          <w:szCs w:val="20"/>
        </w:rPr>
      </w:pPr>
    </w:p>
    <w:p w14:paraId="6989C30C" w14:textId="77777777" w:rsidR="007A04B2" w:rsidRPr="00806A19" w:rsidRDefault="007A04B2" w:rsidP="007A04B2">
      <w:pPr>
        <w:spacing w:after="0"/>
        <w:jc w:val="both"/>
        <w:rPr>
          <w:rFonts w:ascii="Verdana" w:eastAsia="Calibri" w:hAnsi="Verdana" w:cs="Calibri"/>
          <w:sz w:val="20"/>
          <w:szCs w:val="20"/>
        </w:rPr>
      </w:pPr>
      <w:r w:rsidRPr="00806A19">
        <w:rPr>
          <w:rFonts w:ascii="Verdana" w:eastAsia="Calibri" w:hAnsi="Verdana" w:cs="Calibri"/>
          <w:sz w:val="20"/>
          <w:szCs w:val="20"/>
        </w:rPr>
        <w:t>Oświadczam, że wszystkie informacje podane w powyższych oświadczeniach a), b) są aktualne zgodne z prawdą oraz zostały przedstawione z pełną świadomością konsekwencji wprowadzenia zamawiającego w błąd przy przedstawianiu informacji.</w:t>
      </w:r>
    </w:p>
    <w:p w14:paraId="650C9A7E" w14:textId="77777777" w:rsidR="0065046B" w:rsidRDefault="0065046B" w:rsidP="007A04B2">
      <w:pPr>
        <w:spacing w:after="0"/>
        <w:jc w:val="both"/>
        <w:rPr>
          <w:rFonts w:ascii="Verdana" w:eastAsia="Calibri" w:hAnsi="Verdana" w:cs="Calibri"/>
          <w:sz w:val="16"/>
          <w:szCs w:val="16"/>
        </w:rPr>
      </w:pPr>
    </w:p>
    <w:p w14:paraId="2F8FCCA2" w14:textId="77777777" w:rsidR="005A2C2D" w:rsidRDefault="005A2C2D" w:rsidP="007A04B2">
      <w:pPr>
        <w:spacing w:after="0"/>
        <w:jc w:val="both"/>
        <w:rPr>
          <w:rFonts w:ascii="Verdana" w:eastAsia="Calibri" w:hAnsi="Verdana" w:cs="Calibri"/>
          <w:sz w:val="16"/>
          <w:szCs w:val="16"/>
        </w:rPr>
      </w:pPr>
    </w:p>
    <w:p w14:paraId="3AAA3C2B" w14:textId="77777777" w:rsidR="005A2C2D" w:rsidRDefault="005A2C2D" w:rsidP="007A04B2">
      <w:pPr>
        <w:spacing w:after="0"/>
        <w:jc w:val="both"/>
        <w:rPr>
          <w:rFonts w:ascii="Verdana" w:eastAsia="Calibri" w:hAnsi="Verdana" w:cs="Calibri"/>
          <w:sz w:val="16"/>
          <w:szCs w:val="16"/>
        </w:rPr>
      </w:pPr>
    </w:p>
    <w:p w14:paraId="2FD304E1" w14:textId="77777777" w:rsidR="007A04B2" w:rsidRPr="008B0826" w:rsidRDefault="007A04B2" w:rsidP="007A04B2">
      <w:pPr>
        <w:spacing w:after="0"/>
        <w:jc w:val="both"/>
        <w:rPr>
          <w:rFonts w:ascii="Verdana" w:eastAsia="Times New Roman" w:hAnsi="Verdana" w:cs="Calibri"/>
          <w:i/>
          <w:sz w:val="16"/>
          <w:szCs w:val="16"/>
        </w:rPr>
      </w:pPr>
      <w:r w:rsidRPr="008B0826">
        <w:rPr>
          <w:rFonts w:ascii="Verdana" w:eastAsia="Calibri" w:hAnsi="Verdana" w:cs="Calibri"/>
          <w:sz w:val="16"/>
          <w:szCs w:val="16"/>
        </w:rPr>
        <w:t xml:space="preserve">…………….……. </w:t>
      </w:r>
      <w:r w:rsidRPr="008B0826">
        <w:rPr>
          <w:rFonts w:ascii="Verdana" w:eastAsia="Calibri" w:hAnsi="Verdana" w:cs="Calibri"/>
          <w:i/>
          <w:sz w:val="16"/>
          <w:szCs w:val="16"/>
        </w:rPr>
        <w:t xml:space="preserve">(miejscowość), </w:t>
      </w:r>
      <w:r w:rsidRPr="008B0826">
        <w:rPr>
          <w:rFonts w:ascii="Verdana" w:eastAsia="Calibri" w:hAnsi="Verdana" w:cs="Calibri"/>
          <w:sz w:val="16"/>
          <w:szCs w:val="16"/>
        </w:rPr>
        <w:t xml:space="preserve">dnia ………….……. r. </w:t>
      </w:r>
      <w:r w:rsidRPr="008B0826">
        <w:rPr>
          <w:rFonts w:ascii="Verdana" w:eastAsia="Calibri" w:hAnsi="Verdana" w:cs="Calibri"/>
          <w:sz w:val="16"/>
          <w:szCs w:val="16"/>
        </w:rPr>
        <w:tab/>
      </w:r>
      <w:r w:rsidRPr="008B0826">
        <w:rPr>
          <w:rFonts w:ascii="Verdana" w:eastAsia="Calibri" w:hAnsi="Verdana" w:cs="Calibri"/>
          <w:sz w:val="16"/>
          <w:szCs w:val="16"/>
        </w:rPr>
        <w:tab/>
      </w:r>
      <w:r w:rsidR="00D8097F">
        <w:rPr>
          <w:rFonts w:ascii="Verdana" w:eastAsia="Calibri" w:hAnsi="Verdana" w:cs="Calibri"/>
          <w:sz w:val="16"/>
          <w:szCs w:val="16"/>
        </w:rPr>
        <w:t xml:space="preserve">                                 </w:t>
      </w:r>
      <w:r w:rsidRPr="008B0826">
        <w:rPr>
          <w:rFonts w:ascii="Verdana" w:eastAsia="Calibri" w:hAnsi="Verdana" w:cs="Calibri"/>
          <w:sz w:val="16"/>
          <w:szCs w:val="16"/>
        </w:rPr>
        <w:t>…………………………………………</w:t>
      </w:r>
    </w:p>
    <w:p w14:paraId="4D6EFB9D" w14:textId="77777777" w:rsidR="007A04B2" w:rsidRDefault="007A04B2" w:rsidP="007A04B2">
      <w:pPr>
        <w:spacing w:after="0"/>
        <w:ind w:left="4956" w:firstLine="708"/>
        <w:jc w:val="right"/>
        <w:rPr>
          <w:rFonts w:ascii="Verdana" w:eastAsia="Times New Roman" w:hAnsi="Verdana" w:cs="Calibri"/>
          <w:i/>
          <w:sz w:val="16"/>
          <w:szCs w:val="16"/>
        </w:rPr>
      </w:pPr>
      <w:r w:rsidRPr="008B0826">
        <w:rPr>
          <w:rFonts w:ascii="Verdana" w:eastAsia="Times New Roman" w:hAnsi="Verdana" w:cs="Calibri"/>
          <w:i/>
          <w:sz w:val="16"/>
          <w:szCs w:val="16"/>
        </w:rPr>
        <w:t xml:space="preserve">Podpis czytelny lub nieczytelny </w:t>
      </w:r>
      <w:r w:rsidRPr="008B0826">
        <w:rPr>
          <w:rFonts w:ascii="Verdana" w:eastAsia="Times New Roman" w:hAnsi="Verdana" w:cs="Calibri"/>
          <w:i/>
          <w:sz w:val="16"/>
          <w:szCs w:val="16"/>
        </w:rPr>
        <w:br/>
        <w:t>z pieczątką imienną osoby lub osób upoważnionych do podpisu</w:t>
      </w:r>
    </w:p>
    <w:p w14:paraId="35B781A4" w14:textId="77777777" w:rsidR="00E05C77" w:rsidRDefault="00E05C77">
      <w:pPr>
        <w:rPr>
          <w:rFonts w:ascii="Verdana" w:eastAsia="Times New Roman" w:hAnsi="Verdana" w:cs="Times New Roman"/>
          <w:sz w:val="20"/>
          <w:szCs w:val="20"/>
        </w:rPr>
      </w:pPr>
      <w:r>
        <w:rPr>
          <w:rFonts w:ascii="Verdana" w:eastAsia="Times New Roman" w:hAnsi="Verdana" w:cs="Times New Roman"/>
          <w:sz w:val="20"/>
          <w:szCs w:val="20"/>
        </w:rPr>
        <w:br w:type="page"/>
      </w:r>
    </w:p>
    <w:p w14:paraId="5BF52E9E" w14:textId="77777777" w:rsidR="00E42C4C" w:rsidRPr="003E652E" w:rsidRDefault="00E42C4C" w:rsidP="00E42C4C">
      <w:pPr>
        <w:spacing w:after="0"/>
        <w:rPr>
          <w:rFonts w:ascii="Verdana" w:eastAsia="Times New Roman" w:hAnsi="Verdana" w:cs="Times New Roman"/>
          <w:i/>
          <w:iCs/>
          <w:sz w:val="20"/>
          <w:szCs w:val="20"/>
        </w:rPr>
      </w:pPr>
      <w:r w:rsidRPr="003E652E">
        <w:rPr>
          <w:rFonts w:ascii="Verdana" w:eastAsia="Times New Roman" w:hAnsi="Verdana" w:cs="Arial"/>
          <w:sz w:val="20"/>
          <w:szCs w:val="20"/>
        </w:rPr>
        <w:lastRenderedPageBreak/>
        <w:t>ZP/PN/</w:t>
      </w:r>
      <w:r>
        <w:rPr>
          <w:rFonts w:ascii="Verdana" w:eastAsia="Times New Roman" w:hAnsi="Verdana" w:cs="Arial"/>
          <w:sz w:val="20"/>
          <w:szCs w:val="20"/>
        </w:rPr>
        <w:t>8/2020/RED</w:t>
      </w:r>
      <w:r w:rsidRPr="003E652E">
        <w:rPr>
          <w:rFonts w:ascii="Verdana" w:eastAsia="Times New Roman" w:hAnsi="Verdana" w:cs="Arial"/>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Załącznik nr </w:t>
      </w:r>
      <w:r w:rsidR="00C37C5D">
        <w:rPr>
          <w:rFonts w:ascii="Verdana" w:eastAsia="Times New Roman" w:hAnsi="Verdana" w:cs="Times New Roman"/>
          <w:b/>
          <w:bCs/>
          <w:sz w:val="20"/>
          <w:szCs w:val="20"/>
        </w:rPr>
        <w:t>4</w:t>
      </w:r>
      <w:r w:rsidRPr="003E652E">
        <w:rPr>
          <w:rFonts w:ascii="Verdana" w:eastAsia="Times New Roman" w:hAnsi="Verdana" w:cs="Times New Roman"/>
          <w:b/>
          <w:bCs/>
          <w:sz w:val="20"/>
          <w:szCs w:val="20"/>
        </w:rPr>
        <w:t xml:space="preserve"> do SIWZ</w:t>
      </w:r>
    </w:p>
    <w:p w14:paraId="680A4C85" w14:textId="77777777" w:rsidR="00E42C4C" w:rsidRDefault="00E42C4C" w:rsidP="00E42C4C">
      <w:pPr>
        <w:spacing w:after="0" w:line="240" w:lineRule="auto"/>
        <w:jc w:val="right"/>
        <w:rPr>
          <w:rFonts w:ascii="Verdana" w:eastAsia="Times New Roman" w:hAnsi="Verdana" w:cs="Arial"/>
          <w:i/>
          <w:sz w:val="16"/>
          <w:szCs w:val="16"/>
        </w:rPr>
      </w:pPr>
      <w:bookmarkStart w:id="1" w:name="_Hlk56069372"/>
      <w:r w:rsidRPr="00F261FC">
        <w:rPr>
          <w:rFonts w:ascii="Verdana" w:eastAsia="Times New Roman" w:hAnsi="Verdana" w:cs="Arial"/>
          <w:i/>
          <w:sz w:val="16"/>
          <w:szCs w:val="16"/>
        </w:rPr>
        <w:t>(wzór)</w:t>
      </w:r>
    </w:p>
    <w:p w14:paraId="6E268472" w14:textId="77777777" w:rsidR="00E42C4C" w:rsidRPr="00F261FC" w:rsidRDefault="00E42C4C" w:rsidP="00E42C4C">
      <w:pPr>
        <w:spacing w:after="0" w:line="240" w:lineRule="auto"/>
        <w:jc w:val="right"/>
        <w:rPr>
          <w:rFonts w:ascii="Verdana" w:eastAsia="Times New Roman" w:hAnsi="Verdana" w:cs="Arial"/>
          <w:i/>
          <w:sz w:val="16"/>
          <w:szCs w:val="16"/>
        </w:rPr>
      </w:pPr>
    </w:p>
    <w:bookmarkEnd w:id="1"/>
    <w:p w14:paraId="56B40C76" w14:textId="77777777" w:rsidR="00E42C4C" w:rsidRPr="00E42C4C" w:rsidRDefault="00E42C4C" w:rsidP="00E42C4C">
      <w:pPr>
        <w:spacing w:after="120" w:line="340" w:lineRule="exact"/>
        <w:jc w:val="both"/>
        <w:rPr>
          <w:rFonts w:ascii="Verdana" w:eastAsia="Times New Roman" w:hAnsi="Verdana" w:cs="Times New Roman"/>
          <w:b/>
          <w:sz w:val="16"/>
          <w:szCs w:val="16"/>
        </w:rPr>
      </w:pPr>
      <w:r w:rsidRPr="00E42C4C">
        <w:rPr>
          <w:rFonts w:ascii="Verdana" w:eastAsia="Times New Roman" w:hAnsi="Verdana" w:cs="Times New Roman"/>
          <w:b/>
          <w:sz w:val="16"/>
          <w:szCs w:val="16"/>
          <w:u w:val="single"/>
        </w:rPr>
        <w:t>Wykaz osób</w:t>
      </w:r>
      <w:r w:rsidRPr="00E42C4C">
        <w:rPr>
          <w:rFonts w:ascii="Verdana" w:eastAsia="Times New Roman" w:hAnsi="Verdana" w:cs="Times New Roman"/>
          <w:sz w:val="16"/>
          <w:szCs w:val="16"/>
        </w:rPr>
        <w:t xml:space="preserve">, </w:t>
      </w:r>
      <w:r w:rsidRPr="00E42C4C">
        <w:rPr>
          <w:rFonts w:ascii="Verdana" w:hAnsi="Verdana" w:cs="TimesNewRoman"/>
          <w:bCs/>
          <w:sz w:val="16"/>
          <w:szCs w:val="16"/>
        </w:rPr>
        <w:t>skierowanych przez Wykonawcę do realizacji zamówienia publicznego</w:t>
      </w:r>
      <w:r>
        <w:rPr>
          <w:rFonts w:ascii="Verdana" w:hAnsi="Verdana" w:cs="TimesNewRoman"/>
          <w:bCs/>
          <w:sz w:val="16"/>
          <w:szCs w:val="16"/>
        </w:rPr>
        <w:t xml:space="preserve">: </w:t>
      </w:r>
      <w:r w:rsidRPr="00E42C4C">
        <w:rPr>
          <w:rFonts w:ascii="Verdana" w:hAnsi="Verdana"/>
          <w:b/>
          <w:bCs/>
          <w:sz w:val="16"/>
          <w:szCs w:val="16"/>
        </w:rPr>
        <w:t>„</w:t>
      </w:r>
      <w:r w:rsidRPr="00E42C4C">
        <w:rPr>
          <w:rFonts w:ascii="Verdana" w:hAnsi="Verdana" w:cs="Tahoma"/>
          <w:bCs/>
          <w:color w:val="000000" w:themeColor="text1"/>
          <w:sz w:val="16"/>
          <w:szCs w:val="16"/>
        </w:rPr>
        <w:t>Wykonanie usługi sukcesywnej dostawy papierowego biuletynu wroclaw.pl do wyznaczonych punktów będących częścią sieci dystrybucji</w:t>
      </w:r>
      <w:r w:rsidRPr="00E42C4C">
        <w:rPr>
          <w:rFonts w:ascii="Verdana" w:hAnsi="Verdana"/>
          <w:b/>
          <w:bCs/>
          <w:sz w:val="16"/>
          <w:szCs w:val="16"/>
        </w:rPr>
        <w:t>”</w:t>
      </w:r>
      <w:r w:rsidRPr="00E42C4C">
        <w:rPr>
          <w:rFonts w:ascii="Verdana" w:eastAsia="Times New Roman" w:hAnsi="Verdana" w:cs="Times New Roman"/>
          <w:b/>
          <w:bCs/>
          <w:sz w:val="16"/>
          <w:szCs w:val="16"/>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2"/>
        <w:gridCol w:w="2268"/>
        <w:gridCol w:w="2551"/>
        <w:gridCol w:w="3402"/>
      </w:tblGrid>
      <w:tr w:rsidR="00E42C4C" w:rsidRPr="003E652E" w14:paraId="32623C69" w14:textId="77777777" w:rsidTr="00E42C4C">
        <w:tc>
          <w:tcPr>
            <w:tcW w:w="522" w:type="dxa"/>
            <w:vAlign w:val="center"/>
          </w:tcPr>
          <w:p w14:paraId="544EFF3B" w14:textId="77777777" w:rsidR="00E42C4C" w:rsidRPr="003E652E" w:rsidRDefault="00E42C4C" w:rsidP="00F5530D">
            <w:pPr>
              <w:tabs>
                <w:tab w:val="left" w:pos="657"/>
                <w:tab w:val="left" w:pos="1980"/>
              </w:tabs>
              <w:spacing w:after="0" w:line="240" w:lineRule="auto"/>
              <w:ind w:left="-426"/>
              <w:jc w:val="center"/>
              <w:rPr>
                <w:rFonts w:ascii="Verdana" w:eastAsia="Times New Roman" w:hAnsi="Verdana" w:cs="Times New Roman"/>
                <w:b/>
                <w:sz w:val="18"/>
                <w:szCs w:val="18"/>
              </w:rPr>
            </w:pPr>
          </w:p>
          <w:p w14:paraId="75A257A4" w14:textId="77777777" w:rsidR="00E42C4C" w:rsidRPr="003E652E" w:rsidRDefault="00E42C4C" w:rsidP="00F5530D">
            <w:pPr>
              <w:tabs>
                <w:tab w:val="left" w:pos="657"/>
                <w:tab w:val="left" w:pos="1980"/>
              </w:tabs>
              <w:spacing w:after="0" w:line="240" w:lineRule="auto"/>
              <w:ind w:left="-426" w:right="-256"/>
              <w:rPr>
                <w:rFonts w:ascii="Verdana" w:eastAsia="Times New Roman" w:hAnsi="Verdana" w:cs="Times New Roman"/>
                <w:b/>
                <w:sz w:val="18"/>
                <w:szCs w:val="18"/>
              </w:rPr>
            </w:pPr>
            <w:r w:rsidRPr="003E652E">
              <w:rPr>
                <w:rFonts w:ascii="Verdana" w:eastAsia="Times New Roman" w:hAnsi="Verdana" w:cs="Times New Roman"/>
                <w:b/>
                <w:sz w:val="18"/>
                <w:szCs w:val="18"/>
              </w:rPr>
              <w:t xml:space="preserve">  </w:t>
            </w:r>
          </w:p>
          <w:p w14:paraId="70092D47" w14:textId="77777777" w:rsidR="00E42C4C" w:rsidRPr="003E652E" w:rsidRDefault="00E42C4C" w:rsidP="00F5530D">
            <w:pPr>
              <w:spacing w:after="0" w:line="240" w:lineRule="auto"/>
              <w:rPr>
                <w:rFonts w:ascii="Verdana" w:eastAsia="Times New Roman" w:hAnsi="Verdana" w:cs="Times New Roman"/>
                <w:b/>
                <w:sz w:val="18"/>
                <w:szCs w:val="18"/>
              </w:rPr>
            </w:pPr>
            <w:r w:rsidRPr="003E652E">
              <w:rPr>
                <w:rFonts w:ascii="Verdana" w:eastAsia="Times New Roman" w:hAnsi="Verdana" w:cs="Times New Roman"/>
                <w:b/>
                <w:sz w:val="18"/>
                <w:szCs w:val="18"/>
              </w:rPr>
              <w:t>Lp.</w:t>
            </w:r>
          </w:p>
        </w:tc>
        <w:tc>
          <w:tcPr>
            <w:tcW w:w="2280" w:type="dxa"/>
            <w:gridSpan w:val="2"/>
            <w:vAlign w:val="center"/>
          </w:tcPr>
          <w:p w14:paraId="2B1B02FE" w14:textId="77777777" w:rsidR="00E42C4C" w:rsidRPr="003E652E" w:rsidRDefault="00E42C4C" w:rsidP="00F5530D">
            <w:pPr>
              <w:tabs>
                <w:tab w:val="left" w:pos="720"/>
                <w:tab w:val="left" w:pos="1980"/>
              </w:tabs>
              <w:spacing w:after="0" w:line="240" w:lineRule="auto"/>
              <w:ind w:left="25"/>
              <w:jc w:val="center"/>
              <w:rPr>
                <w:rFonts w:ascii="Verdana" w:eastAsia="Times New Roman" w:hAnsi="Verdana" w:cs="Times New Roman"/>
                <w:b/>
                <w:sz w:val="16"/>
                <w:szCs w:val="16"/>
              </w:rPr>
            </w:pPr>
            <w:r w:rsidRPr="003E652E">
              <w:rPr>
                <w:rFonts w:ascii="Verdana" w:eastAsia="Times New Roman" w:hAnsi="Verdana" w:cs="Times New Roman"/>
                <w:b/>
                <w:sz w:val="16"/>
                <w:szCs w:val="16"/>
              </w:rPr>
              <w:t>Imię i nazwisko</w:t>
            </w:r>
          </w:p>
          <w:p w14:paraId="464E8A0A"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p>
        </w:tc>
        <w:tc>
          <w:tcPr>
            <w:tcW w:w="2551" w:type="dxa"/>
            <w:vAlign w:val="center"/>
          </w:tcPr>
          <w:p w14:paraId="4E126B36"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r>
              <w:rPr>
                <w:rFonts w:ascii="Verdana" w:eastAsia="Times New Roman" w:hAnsi="Verdana" w:cs="Times New Roman"/>
                <w:b/>
                <w:sz w:val="16"/>
                <w:szCs w:val="16"/>
              </w:rPr>
              <w:t>Zakres wykonywanych czynności przy</w:t>
            </w:r>
            <w:r w:rsidRPr="00A8246B">
              <w:rPr>
                <w:rFonts w:ascii="Verdana" w:eastAsia="Times New Roman" w:hAnsi="Verdana" w:cs="Times New Roman"/>
                <w:b/>
                <w:sz w:val="16"/>
                <w:szCs w:val="16"/>
              </w:rPr>
              <w:t xml:space="preserve"> realizacji zamówienia</w:t>
            </w:r>
          </w:p>
        </w:tc>
        <w:tc>
          <w:tcPr>
            <w:tcW w:w="3402" w:type="dxa"/>
            <w:vAlign w:val="center"/>
          </w:tcPr>
          <w:p w14:paraId="33A7DEB2" w14:textId="77777777" w:rsidR="00E42C4C" w:rsidRDefault="00E42C4C" w:rsidP="00F5530D">
            <w:pPr>
              <w:spacing w:after="0" w:line="240" w:lineRule="auto"/>
              <w:jc w:val="center"/>
              <w:rPr>
                <w:rFonts w:ascii="Verdana" w:hAnsi="Verdana" w:cs="Calibri"/>
                <w:bCs/>
                <w:i/>
                <w:sz w:val="16"/>
                <w:szCs w:val="16"/>
              </w:rPr>
            </w:pPr>
            <w:r w:rsidRPr="00BD24EE">
              <w:rPr>
                <w:rFonts w:ascii="Verdana" w:eastAsia="Calibri" w:hAnsi="Verdana" w:cs="Times New Roman"/>
                <w:sz w:val="16"/>
                <w:szCs w:val="16"/>
              </w:rPr>
              <w:t>Informacja o podstawie do dysponowania osobą</w:t>
            </w:r>
            <w:r>
              <w:rPr>
                <w:rFonts w:ascii="Verdana" w:eastAsia="Calibri" w:hAnsi="Verdana" w:cs="Times New Roman"/>
                <w:sz w:val="16"/>
                <w:szCs w:val="16"/>
              </w:rPr>
              <w:t xml:space="preserve"> </w:t>
            </w:r>
            <w:r w:rsidRPr="00272193">
              <w:rPr>
                <w:rFonts w:cs="Calibri"/>
                <w:b/>
                <w:bCs/>
              </w:rPr>
              <w:t xml:space="preserve"> </w:t>
            </w:r>
            <w:r w:rsidRPr="00AA03DF">
              <w:rPr>
                <w:rFonts w:ascii="Verdana" w:hAnsi="Verdana" w:cs="Calibri"/>
                <w:bCs/>
                <w:i/>
                <w:sz w:val="16"/>
                <w:szCs w:val="16"/>
              </w:rPr>
              <w:t>(</w:t>
            </w:r>
            <w:r w:rsidRPr="009972A7">
              <w:rPr>
                <w:rFonts w:ascii="Verdana" w:hAnsi="Verdana" w:cs="Calibri"/>
                <w:bCs/>
                <w:i/>
                <w:sz w:val="16"/>
                <w:szCs w:val="16"/>
                <w:u w:val="single"/>
              </w:rPr>
              <w:t>dysponowanie bezpośrednie</w:t>
            </w:r>
          </w:p>
          <w:p w14:paraId="4A17119B" w14:textId="77777777" w:rsidR="00E42C4C" w:rsidRDefault="00E42C4C" w:rsidP="00F5530D">
            <w:pPr>
              <w:spacing w:after="0" w:line="240" w:lineRule="auto"/>
              <w:jc w:val="center"/>
              <w:rPr>
                <w:rFonts w:ascii="Verdana" w:hAnsi="Verdana" w:cs="Calibri"/>
                <w:bCs/>
                <w:i/>
                <w:sz w:val="16"/>
                <w:szCs w:val="16"/>
              </w:rPr>
            </w:pPr>
            <w:r>
              <w:rPr>
                <w:rFonts w:ascii="Verdana" w:hAnsi="Verdana" w:cs="Calibri"/>
                <w:bCs/>
                <w:i/>
                <w:sz w:val="16"/>
                <w:szCs w:val="16"/>
              </w:rPr>
              <w:t>Lub</w:t>
            </w:r>
          </w:p>
          <w:p w14:paraId="720B30F6"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b/>
                <w:sz w:val="16"/>
                <w:szCs w:val="16"/>
              </w:rPr>
            </w:pPr>
            <w:r w:rsidRPr="009972A7">
              <w:rPr>
                <w:rFonts w:ascii="Verdana" w:hAnsi="Verdana" w:cs="Calibri"/>
                <w:bCs/>
                <w:i/>
                <w:sz w:val="16"/>
                <w:szCs w:val="16"/>
                <w:u w:val="single"/>
              </w:rPr>
              <w:t>d</w:t>
            </w:r>
            <w:r>
              <w:rPr>
                <w:rFonts w:ascii="Verdana" w:hAnsi="Verdana" w:cs="Calibri"/>
                <w:bCs/>
                <w:i/>
                <w:sz w:val="16"/>
                <w:szCs w:val="16"/>
                <w:u w:val="single"/>
              </w:rPr>
              <w:t xml:space="preserve">ysponowanie </w:t>
            </w:r>
            <w:r w:rsidRPr="009972A7">
              <w:rPr>
                <w:rFonts w:ascii="Verdana" w:hAnsi="Verdana" w:cs="Calibri"/>
                <w:bCs/>
                <w:i/>
                <w:sz w:val="16"/>
                <w:szCs w:val="16"/>
                <w:u w:val="single"/>
              </w:rPr>
              <w:t>pośrednie</w:t>
            </w:r>
            <w:r w:rsidRPr="00350887">
              <w:rPr>
                <w:rFonts w:ascii="Verdana" w:hAnsi="Verdana" w:cs="Calibri"/>
                <w:bCs/>
                <w:i/>
                <w:sz w:val="16"/>
                <w:szCs w:val="16"/>
              </w:rPr>
              <w:t>)</w:t>
            </w:r>
          </w:p>
        </w:tc>
      </w:tr>
      <w:tr w:rsidR="00E42C4C" w:rsidRPr="003E652E" w14:paraId="24E5A61D" w14:textId="77777777" w:rsidTr="00E42C4C">
        <w:tc>
          <w:tcPr>
            <w:tcW w:w="522" w:type="dxa"/>
          </w:tcPr>
          <w:p w14:paraId="7DB46979"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sidRPr="003E652E">
              <w:rPr>
                <w:rFonts w:ascii="Verdana" w:eastAsia="Times New Roman" w:hAnsi="Verdana" w:cs="Times New Roman"/>
                <w:sz w:val="18"/>
                <w:szCs w:val="18"/>
              </w:rPr>
              <w:t>1</w:t>
            </w:r>
          </w:p>
        </w:tc>
        <w:tc>
          <w:tcPr>
            <w:tcW w:w="2280" w:type="dxa"/>
            <w:gridSpan w:val="2"/>
          </w:tcPr>
          <w:p w14:paraId="0D3F454A"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sidRPr="003E652E">
              <w:rPr>
                <w:rFonts w:ascii="Verdana" w:eastAsia="Times New Roman" w:hAnsi="Verdana" w:cs="Times New Roman"/>
                <w:sz w:val="18"/>
                <w:szCs w:val="18"/>
              </w:rPr>
              <w:t>2</w:t>
            </w:r>
          </w:p>
        </w:tc>
        <w:tc>
          <w:tcPr>
            <w:tcW w:w="2551" w:type="dxa"/>
          </w:tcPr>
          <w:p w14:paraId="4F51E4F3"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3</w:t>
            </w:r>
          </w:p>
        </w:tc>
        <w:tc>
          <w:tcPr>
            <w:tcW w:w="3402" w:type="dxa"/>
          </w:tcPr>
          <w:p w14:paraId="13C9198B" w14:textId="77777777" w:rsidR="00E42C4C" w:rsidRPr="003E652E" w:rsidRDefault="00E42C4C" w:rsidP="00F5530D">
            <w:pPr>
              <w:tabs>
                <w:tab w:val="left" w:pos="720"/>
                <w:tab w:val="left" w:pos="1980"/>
              </w:tabs>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t>4</w:t>
            </w:r>
          </w:p>
        </w:tc>
      </w:tr>
      <w:tr w:rsidR="00E42C4C" w:rsidRPr="003E652E" w14:paraId="102F061D" w14:textId="77777777" w:rsidTr="00E42C4C">
        <w:trPr>
          <w:trHeight w:val="1024"/>
        </w:trPr>
        <w:tc>
          <w:tcPr>
            <w:tcW w:w="522" w:type="dxa"/>
          </w:tcPr>
          <w:p w14:paraId="19227E5B"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r w:rsidRPr="003E652E">
              <w:rPr>
                <w:rFonts w:ascii="Verdana" w:eastAsia="Times New Roman" w:hAnsi="Verdana" w:cs="Arial"/>
                <w:sz w:val="18"/>
                <w:szCs w:val="18"/>
              </w:rPr>
              <w:t>1</w:t>
            </w:r>
          </w:p>
        </w:tc>
        <w:tc>
          <w:tcPr>
            <w:tcW w:w="2280" w:type="dxa"/>
            <w:gridSpan w:val="2"/>
          </w:tcPr>
          <w:p w14:paraId="5B56180A" w14:textId="77777777" w:rsidR="00E42C4C" w:rsidRPr="003E652E" w:rsidRDefault="00E42C4C"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10E50D34"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vAlign w:val="center"/>
          </w:tcPr>
          <w:p w14:paraId="3E384800" w14:textId="77777777" w:rsidR="00E42C4C" w:rsidRPr="00F82868" w:rsidRDefault="00E42C4C"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E42C4C" w:rsidRPr="003E652E" w14:paraId="30AE467F" w14:textId="77777777" w:rsidTr="00E42C4C">
        <w:trPr>
          <w:trHeight w:val="510"/>
        </w:trPr>
        <w:tc>
          <w:tcPr>
            <w:tcW w:w="522" w:type="dxa"/>
          </w:tcPr>
          <w:p w14:paraId="770A3F67" w14:textId="77777777" w:rsidR="00E42C4C" w:rsidRDefault="00E42C4C"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2</w:t>
            </w:r>
          </w:p>
        </w:tc>
        <w:tc>
          <w:tcPr>
            <w:tcW w:w="2280" w:type="dxa"/>
            <w:gridSpan w:val="2"/>
          </w:tcPr>
          <w:p w14:paraId="5F2F4D73" w14:textId="77777777" w:rsidR="00E42C4C" w:rsidRPr="003E652E" w:rsidRDefault="00E42C4C"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34BB1882" w14:textId="77777777" w:rsidR="00E42C4C" w:rsidRPr="003E652E" w:rsidRDefault="00E42C4C"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08A80401" w14:textId="77777777" w:rsidR="00E42C4C" w:rsidRPr="00F82868" w:rsidRDefault="00E42C4C" w:rsidP="00F5530D">
            <w:pPr>
              <w:spacing w:after="0" w:line="240" w:lineRule="auto"/>
              <w:jc w:val="center"/>
              <w:rPr>
                <w:rFonts w:ascii="Verdana" w:eastAsia="Calibri"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37E04C4B" w14:textId="77777777" w:rsidTr="00C37C5D">
        <w:trPr>
          <w:trHeight w:val="1172"/>
        </w:trPr>
        <w:tc>
          <w:tcPr>
            <w:tcW w:w="522" w:type="dxa"/>
          </w:tcPr>
          <w:p w14:paraId="28D34F74"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3</w:t>
            </w:r>
          </w:p>
        </w:tc>
        <w:tc>
          <w:tcPr>
            <w:tcW w:w="2280" w:type="dxa"/>
            <w:gridSpan w:val="2"/>
          </w:tcPr>
          <w:p w14:paraId="4D9BDC66"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F6304ED"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44C0EA10"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776A7D52" w14:textId="77777777" w:rsidTr="00C37C5D">
        <w:trPr>
          <w:trHeight w:val="1414"/>
        </w:trPr>
        <w:tc>
          <w:tcPr>
            <w:tcW w:w="522" w:type="dxa"/>
          </w:tcPr>
          <w:p w14:paraId="32DBA2FA"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4</w:t>
            </w:r>
          </w:p>
        </w:tc>
        <w:tc>
          <w:tcPr>
            <w:tcW w:w="2280" w:type="dxa"/>
            <w:gridSpan w:val="2"/>
          </w:tcPr>
          <w:p w14:paraId="2F082078"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5D278A7"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66B8F6F"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43DF6C68" w14:textId="77777777" w:rsidTr="00C37C5D">
        <w:trPr>
          <w:trHeight w:val="1414"/>
        </w:trPr>
        <w:tc>
          <w:tcPr>
            <w:tcW w:w="522" w:type="dxa"/>
          </w:tcPr>
          <w:p w14:paraId="4B56B77D"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5</w:t>
            </w:r>
          </w:p>
        </w:tc>
        <w:tc>
          <w:tcPr>
            <w:tcW w:w="2280" w:type="dxa"/>
            <w:gridSpan w:val="2"/>
          </w:tcPr>
          <w:p w14:paraId="58CA0442"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59124D9D"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2E38609E"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4B9510AC" w14:textId="77777777" w:rsidTr="00C37C5D">
        <w:trPr>
          <w:trHeight w:val="1414"/>
        </w:trPr>
        <w:tc>
          <w:tcPr>
            <w:tcW w:w="534" w:type="dxa"/>
            <w:gridSpan w:val="2"/>
          </w:tcPr>
          <w:p w14:paraId="6D4EB7E8"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6</w:t>
            </w:r>
          </w:p>
        </w:tc>
        <w:tc>
          <w:tcPr>
            <w:tcW w:w="2268" w:type="dxa"/>
          </w:tcPr>
          <w:p w14:paraId="7FF22F38"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090A85F0"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73C0EEC6"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58C85004" w14:textId="77777777" w:rsidTr="00C37C5D">
        <w:trPr>
          <w:trHeight w:val="1414"/>
        </w:trPr>
        <w:tc>
          <w:tcPr>
            <w:tcW w:w="534" w:type="dxa"/>
            <w:gridSpan w:val="2"/>
          </w:tcPr>
          <w:p w14:paraId="30AD824F"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t>7</w:t>
            </w:r>
          </w:p>
        </w:tc>
        <w:tc>
          <w:tcPr>
            <w:tcW w:w="2268" w:type="dxa"/>
          </w:tcPr>
          <w:p w14:paraId="0B6CD2CA"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68DF4ACC"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94575E2"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r w:rsidR="00C37C5D" w:rsidRPr="003E652E" w14:paraId="1860274E" w14:textId="77777777" w:rsidTr="00C37C5D">
        <w:trPr>
          <w:trHeight w:val="1414"/>
        </w:trPr>
        <w:tc>
          <w:tcPr>
            <w:tcW w:w="534" w:type="dxa"/>
            <w:gridSpan w:val="2"/>
          </w:tcPr>
          <w:p w14:paraId="17B29F65" w14:textId="77777777" w:rsidR="00C37C5D" w:rsidRDefault="00C37C5D" w:rsidP="00F5530D">
            <w:pPr>
              <w:tabs>
                <w:tab w:val="left" w:pos="720"/>
                <w:tab w:val="left" w:pos="1980"/>
              </w:tabs>
              <w:spacing w:after="0" w:line="240" w:lineRule="auto"/>
              <w:jc w:val="center"/>
              <w:rPr>
                <w:rFonts w:ascii="Verdana" w:eastAsia="Times New Roman" w:hAnsi="Verdana" w:cs="Arial"/>
                <w:sz w:val="18"/>
                <w:szCs w:val="18"/>
              </w:rPr>
            </w:pPr>
            <w:r>
              <w:rPr>
                <w:rFonts w:ascii="Verdana" w:eastAsia="Times New Roman" w:hAnsi="Verdana" w:cs="Arial"/>
                <w:sz w:val="18"/>
                <w:szCs w:val="18"/>
              </w:rPr>
              <w:lastRenderedPageBreak/>
              <w:t>8</w:t>
            </w:r>
          </w:p>
        </w:tc>
        <w:tc>
          <w:tcPr>
            <w:tcW w:w="2268" w:type="dxa"/>
          </w:tcPr>
          <w:p w14:paraId="3A99956C" w14:textId="77777777" w:rsidR="00C37C5D" w:rsidRPr="003E652E" w:rsidRDefault="00C37C5D" w:rsidP="00F5530D">
            <w:pPr>
              <w:tabs>
                <w:tab w:val="left" w:pos="720"/>
                <w:tab w:val="left" w:pos="1980"/>
              </w:tabs>
              <w:spacing w:after="0" w:line="240" w:lineRule="auto"/>
              <w:rPr>
                <w:rFonts w:ascii="Verdana" w:eastAsia="Times New Roman" w:hAnsi="Verdana" w:cs="Arial"/>
                <w:sz w:val="18"/>
                <w:szCs w:val="18"/>
              </w:rPr>
            </w:pPr>
          </w:p>
        </w:tc>
        <w:tc>
          <w:tcPr>
            <w:tcW w:w="2551" w:type="dxa"/>
          </w:tcPr>
          <w:p w14:paraId="31061EC3" w14:textId="77777777" w:rsidR="00C37C5D" w:rsidRPr="003E652E" w:rsidRDefault="00C37C5D" w:rsidP="00F5530D">
            <w:pPr>
              <w:tabs>
                <w:tab w:val="left" w:pos="720"/>
                <w:tab w:val="left" w:pos="1980"/>
              </w:tabs>
              <w:spacing w:after="0" w:line="240" w:lineRule="auto"/>
              <w:jc w:val="center"/>
              <w:rPr>
                <w:rFonts w:ascii="Verdana" w:eastAsia="Times New Roman" w:hAnsi="Verdana" w:cs="Arial"/>
                <w:sz w:val="18"/>
                <w:szCs w:val="18"/>
              </w:rPr>
            </w:pPr>
          </w:p>
        </w:tc>
        <w:tc>
          <w:tcPr>
            <w:tcW w:w="3402" w:type="dxa"/>
          </w:tcPr>
          <w:p w14:paraId="52D6E01A" w14:textId="77777777" w:rsidR="00C37C5D" w:rsidRPr="00BD24EE" w:rsidRDefault="00C37C5D" w:rsidP="00F5530D">
            <w:pPr>
              <w:spacing w:after="0" w:line="240" w:lineRule="auto"/>
              <w:jc w:val="center"/>
              <w:rPr>
                <w:rFonts w:ascii="Verdana" w:eastAsia="Times New Roman" w:hAnsi="Verdana" w:cs="Times New Roman"/>
                <w:sz w:val="16"/>
                <w:szCs w:val="16"/>
              </w:rPr>
            </w:pPr>
            <w:r w:rsidRPr="00BD24EE">
              <w:rPr>
                <w:rFonts w:ascii="Verdana" w:eastAsia="Times New Roman" w:hAnsi="Verdana" w:cs="Times New Roman"/>
                <w:sz w:val="16"/>
                <w:szCs w:val="16"/>
              </w:rPr>
              <w:t>Osoba będąca w dyspozycji wykonawcy</w:t>
            </w:r>
            <w:r>
              <w:rPr>
                <w:rFonts w:ascii="Verdana" w:eastAsia="Times New Roman" w:hAnsi="Verdana" w:cs="Times New Roman"/>
                <w:sz w:val="16"/>
                <w:szCs w:val="16"/>
              </w:rPr>
              <w:t xml:space="preserve"> (dysponowanie bezpośrednie na podstawie ………………..…..)</w:t>
            </w:r>
            <w:r w:rsidRPr="00BD24EE">
              <w:rPr>
                <w:rFonts w:ascii="Verdana" w:eastAsia="Times New Roman" w:hAnsi="Verdana" w:cs="Times New Roman"/>
                <w:sz w:val="16"/>
                <w:szCs w:val="16"/>
              </w:rPr>
              <w:t xml:space="preserve"> / </w:t>
            </w:r>
            <w:r>
              <w:rPr>
                <w:rFonts w:ascii="Verdana" w:eastAsia="Times New Roman" w:hAnsi="Verdana" w:cs="Times New Roman"/>
                <w:sz w:val="16"/>
                <w:szCs w:val="16"/>
              </w:rPr>
              <w:t xml:space="preserve">Osoba </w:t>
            </w:r>
            <w:r w:rsidRPr="00BD24EE">
              <w:rPr>
                <w:rFonts w:ascii="Verdana" w:eastAsia="Times New Roman" w:hAnsi="Verdana" w:cs="Times New Roman"/>
                <w:sz w:val="16"/>
                <w:szCs w:val="16"/>
              </w:rPr>
              <w:t xml:space="preserve">oddana do dyspozycji przez inny podmiot </w:t>
            </w:r>
            <w:r>
              <w:rPr>
                <w:rFonts w:ascii="Verdana" w:eastAsia="Times New Roman" w:hAnsi="Verdana" w:cs="Times New Roman"/>
                <w:sz w:val="16"/>
                <w:szCs w:val="16"/>
              </w:rPr>
              <w:t>(dysponowanie pośrednie na podstawie ……………………..)</w:t>
            </w:r>
            <w:r w:rsidRPr="00F82868">
              <w:rPr>
                <w:rFonts w:ascii="Verdana" w:eastAsia="Times New Roman" w:hAnsi="Verdana" w:cs="Times New Roman"/>
                <w:sz w:val="16"/>
                <w:szCs w:val="16"/>
              </w:rPr>
              <w:t>*</w:t>
            </w:r>
          </w:p>
        </w:tc>
      </w:tr>
    </w:tbl>
    <w:p w14:paraId="3BD0975B" w14:textId="77777777" w:rsidR="00E42C4C" w:rsidRPr="00D875B1" w:rsidRDefault="00E42C4C" w:rsidP="00E42C4C">
      <w:pPr>
        <w:spacing w:after="0" w:line="240" w:lineRule="auto"/>
        <w:jc w:val="both"/>
        <w:rPr>
          <w:rFonts w:ascii="Verdana" w:eastAsia="Times New Roman" w:hAnsi="Verdana" w:cs="Times New Roman"/>
          <w:sz w:val="16"/>
          <w:szCs w:val="16"/>
        </w:rPr>
      </w:pPr>
      <w:r w:rsidRPr="00D875B1">
        <w:rPr>
          <w:rFonts w:ascii="Verdana" w:eastAsia="Times New Roman" w:hAnsi="Verdana" w:cs="Times New Roman"/>
          <w:b/>
          <w:sz w:val="16"/>
          <w:szCs w:val="16"/>
        </w:rPr>
        <w:t>Uwaga:</w:t>
      </w:r>
      <w:r w:rsidRPr="00D875B1">
        <w:rPr>
          <w:rFonts w:ascii="Verdana" w:eastAsia="Times New Roman" w:hAnsi="Verdana" w:cs="Times New Roman"/>
          <w:sz w:val="16"/>
          <w:szCs w:val="16"/>
        </w:rPr>
        <w:t xml:space="preserve"> </w:t>
      </w:r>
    </w:p>
    <w:p w14:paraId="4C4B447E" w14:textId="77777777" w:rsidR="00E42C4C" w:rsidRPr="00D875B1" w:rsidRDefault="00E42C4C" w:rsidP="00814DAE">
      <w:pPr>
        <w:pStyle w:val="Akapitzlist"/>
        <w:numPr>
          <w:ilvl w:val="4"/>
          <w:numId w:val="23"/>
        </w:numPr>
        <w:ind w:left="709"/>
        <w:jc w:val="both"/>
        <w:rPr>
          <w:rFonts w:ascii="Verdana" w:hAnsi="Verdana"/>
          <w:sz w:val="16"/>
          <w:szCs w:val="16"/>
        </w:rPr>
      </w:pPr>
      <w:r w:rsidRPr="00D875B1">
        <w:rPr>
          <w:rFonts w:ascii="Verdana" w:hAnsi="Verdana"/>
          <w:sz w:val="16"/>
          <w:szCs w:val="16"/>
        </w:rPr>
        <w:t>Wykonawca zobowiązany jest wypełnić wszystkie rubryki podając kompletne</w:t>
      </w:r>
      <w:r w:rsidRPr="00D875B1">
        <w:rPr>
          <w:rFonts w:ascii="Verdana" w:hAnsi="Verdana"/>
          <w:sz w:val="16"/>
          <w:szCs w:val="16"/>
        </w:rPr>
        <w:br/>
        <w:t xml:space="preserve"> i jednoznaczne informacje, z których wynikać będzie spełnienie warunku określonego w </w:t>
      </w:r>
      <w:r w:rsidRPr="00D875B1">
        <w:rPr>
          <w:rFonts w:ascii="Verdana" w:hAnsi="Verdana" w:cs="TimesNewRoman"/>
          <w:sz w:val="16"/>
          <w:szCs w:val="16"/>
          <w:u w:val="single"/>
        </w:rPr>
        <w:t xml:space="preserve">SIWZ. </w:t>
      </w:r>
    </w:p>
    <w:p w14:paraId="7E8F65B8" w14:textId="77777777" w:rsidR="00E42C4C" w:rsidRPr="00D875B1" w:rsidRDefault="00E42C4C" w:rsidP="00814DAE">
      <w:pPr>
        <w:pStyle w:val="Akapitzlist"/>
        <w:numPr>
          <w:ilvl w:val="4"/>
          <w:numId w:val="23"/>
        </w:numPr>
        <w:ind w:left="709"/>
        <w:jc w:val="both"/>
        <w:rPr>
          <w:rFonts w:ascii="Verdana" w:hAnsi="Verdana"/>
          <w:sz w:val="16"/>
          <w:szCs w:val="16"/>
        </w:rPr>
      </w:pPr>
      <w:r w:rsidRPr="00D875B1">
        <w:rPr>
          <w:rFonts w:ascii="Verdana" w:hAnsi="Verdana" w:cs="TimesNewRoman"/>
          <w:sz w:val="16"/>
          <w:szCs w:val="16"/>
          <w:u w:val="single"/>
        </w:rPr>
        <w:t xml:space="preserve">Wykonawca w kol. </w:t>
      </w:r>
      <w:r>
        <w:rPr>
          <w:rFonts w:ascii="Verdana" w:hAnsi="Verdana" w:cs="TimesNewRoman"/>
          <w:sz w:val="16"/>
          <w:szCs w:val="16"/>
          <w:u w:val="single"/>
        </w:rPr>
        <w:t>4</w:t>
      </w:r>
      <w:r w:rsidRPr="00D875B1">
        <w:rPr>
          <w:rFonts w:ascii="Verdana" w:hAnsi="Verdana" w:cs="TimesNewRoman"/>
          <w:sz w:val="16"/>
          <w:szCs w:val="16"/>
          <w:u w:val="single"/>
        </w:rPr>
        <w:t xml:space="preserve">  określa podstawę dysponowania osobą (*bezpośrednie lub *pośrednie – jednocześnie wykreślając niepotrzebną treść oświadczenia w każdym wierszu kolumny 6) oraz wskazuje podstawę umowną do dysponowania osobą, </w:t>
      </w:r>
      <w:proofErr w:type="spellStart"/>
      <w:r w:rsidRPr="00D875B1">
        <w:rPr>
          <w:rFonts w:ascii="Verdana" w:hAnsi="Verdana" w:cs="TimesNewRoman"/>
          <w:sz w:val="16"/>
          <w:szCs w:val="16"/>
          <w:u w:val="single"/>
        </w:rPr>
        <w:t>tj</w:t>
      </w:r>
      <w:proofErr w:type="spellEnd"/>
      <w:r w:rsidRPr="00D875B1">
        <w:rPr>
          <w:rFonts w:ascii="Verdana" w:hAnsi="Verdana" w:cs="TimesNewRoman"/>
          <w:sz w:val="16"/>
          <w:szCs w:val="16"/>
          <w:u w:val="single"/>
        </w:rPr>
        <w:t>:</w:t>
      </w:r>
    </w:p>
    <w:p w14:paraId="5E3E3CC7" w14:textId="77777777" w:rsidR="00E42C4C" w:rsidRPr="00D875B1" w:rsidRDefault="00E42C4C" w:rsidP="00E42C4C">
      <w:pPr>
        <w:pStyle w:val="Akapitzlist"/>
        <w:ind w:left="709"/>
        <w:jc w:val="both"/>
        <w:rPr>
          <w:rFonts w:ascii="Verdana" w:hAnsi="Verdana" w:cs="Calibri"/>
          <w:bCs/>
          <w:i/>
          <w:sz w:val="16"/>
          <w:szCs w:val="16"/>
        </w:rPr>
      </w:pPr>
      <w:r w:rsidRPr="00D875B1">
        <w:rPr>
          <w:rFonts w:ascii="Verdana" w:hAnsi="Verdana" w:cs="Calibri"/>
          <w:bCs/>
          <w:i/>
          <w:sz w:val="16"/>
          <w:szCs w:val="16"/>
        </w:rPr>
        <w:t xml:space="preserve">- </w:t>
      </w:r>
      <w:r w:rsidRPr="00D875B1">
        <w:rPr>
          <w:rFonts w:ascii="Verdana" w:hAnsi="Verdana"/>
          <w:sz w:val="16"/>
          <w:szCs w:val="16"/>
        </w:rPr>
        <w:t xml:space="preserve">Osoba będąca w dyspozycji wykonawcy – </w:t>
      </w:r>
      <w:r w:rsidRPr="00D875B1">
        <w:rPr>
          <w:rFonts w:ascii="Verdana" w:hAnsi="Verdana"/>
          <w:b/>
          <w:i/>
          <w:sz w:val="16"/>
          <w:szCs w:val="16"/>
        </w:rPr>
        <w:t xml:space="preserve">dysponowanie </w:t>
      </w:r>
      <w:r w:rsidRPr="00D875B1">
        <w:rPr>
          <w:rFonts w:ascii="Verdana" w:hAnsi="Verdana" w:cs="Calibri"/>
          <w:b/>
          <w:bCs/>
          <w:i/>
          <w:sz w:val="16"/>
          <w:szCs w:val="16"/>
        </w:rPr>
        <w:t>bezpośrednie</w:t>
      </w:r>
      <w:r w:rsidRPr="00D875B1">
        <w:rPr>
          <w:rFonts w:ascii="Verdana" w:hAnsi="Verdana" w:cs="Calibri"/>
          <w:bCs/>
          <w:i/>
          <w:sz w:val="16"/>
          <w:szCs w:val="16"/>
        </w:rPr>
        <w:t xml:space="preserve"> (</w:t>
      </w:r>
      <w:r w:rsidRPr="00D875B1">
        <w:rPr>
          <w:rFonts w:ascii="Verdana" w:hAnsi="Verdana"/>
          <w:sz w:val="16"/>
          <w:szCs w:val="16"/>
        </w:rPr>
        <w:t>własne</w:t>
      </w:r>
      <w:r w:rsidRPr="00D875B1">
        <w:rPr>
          <w:rFonts w:ascii="Verdana" w:hAnsi="Verdana" w:cs="Calibri"/>
          <w:bCs/>
          <w:i/>
          <w:sz w:val="16"/>
          <w:szCs w:val="16"/>
        </w:rPr>
        <w:t xml:space="preserve"> – bez udziału podmiotu trzeciego)</w:t>
      </w:r>
      <w:r w:rsidRPr="00D875B1">
        <w:rPr>
          <w:rFonts w:ascii="Verdana" w:hAnsi="Verdana"/>
          <w:sz w:val="16"/>
          <w:szCs w:val="16"/>
        </w:rPr>
        <w:t xml:space="preserve"> </w:t>
      </w:r>
      <w:r w:rsidRPr="00D875B1">
        <w:rPr>
          <w:rFonts w:ascii="Verdana" w:hAnsi="Verdana"/>
          <w:b/>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pracę, umowa o dzieło, umowa-zlecenia, umowa o współpracy, samozatrudnienie, itp. </w:t>
      </w:r>
    </w:p>
    <w:p w14:paraId="14AE7EBB" w14:textId="77777777" w:rsidR="00E42C4C" w:rsidRPr="00D875B1" w:rsidRDefault="00E42C4C" w:rsidP="00E42C4C">
      <w:pPr>
        <w:spacing w:after="0" w:line="240" w:lineRule="auto"/>
        <w:ind w:left="709"/>
        <w:rPr>
          <w:rFonts w:ascii="Verdana" w:hAnsi="Verdana" w:cs="Calibri"/>
          <w:bCs/>
          <w:i/>
          <w:sz w:val="16"/>
          <w:szCs w:val="16"/>
        </w:rPr>
      </w:pPr>
      <w:r w:rsidRPr="00D875B1">
        <w:rPr>
          <w:rFonts w:ascii="Verdana" w:hAnsi="Verdana" w:cs="Calibri"/>
          <w:bCs/>
          <w:i/>
          <w:sz w:val="16"/>
          <w:szCs w:val="16"/>
        </w:rPr>
        <w:t xml:space="preserve">Lub </w:t>
      </w:r>
    </w:p>
    <w:p w14:paraId="054076A6" w14:textId="77777777" w:rsidR="00E42C4C" w:rsidRPr="00D875B1" w:rsidRDefault="00E42C4C" w:rsidP="00E42C4C">
      <w:pPr>
        <w:spacing w:line="240" w:lineRule="auto"/>
        <w:ind w:left="709"/>
        <w:jc w:val="both"/>
        <w:rPr>
          <w:rFonts w:ascii="Verdana" w:eastAsia="Times New Roman" w:hAnsi="Verdana" w:cs="Times New Roman"/>
          <w:i/>
          <w:sz w:val="16"/>
          <w:szCs w:val="16"/>
        </w:rPr>
      </w:pPr>
      <w:r w:rsidRPr="00D875B1">
        <w:rPr>
          <w:rFonts w:ascii="Verdana" w:hAnsi="Verdana" w:cs="Calibri"/>
          <w:bCs/>
          <w:i/>
          <w:sz w:val="16"/>
          <w:szCs w:val="16"/>
        </w:rPr>
        <w:t xml:space="preserve">- </w:t>
      </w:r>
      <w:r w:rsidRPr="00D875B1">
        <w:rPr>
          <w:rFonts w:ascii="Verdana" w:eastAsia="Times New Roman" w:hAnsi="Verdana" w:cs="Times New Roman"/>
          <w:sz w:val="16"/>
          <w:szCs w:val="16"/>
        </w:rPr>
        <w:t xml:space="preserve">Osoba oddana do dyspozycji przez inny podmiot </w:t>
      </w:r>
      <w:r w:rsidRPr="00D875B1">
        <w:rPr>
          <w:rFonts w:ascii="Verdana" w:hAnsi="Verdana"/>
          <w:sz w:val="16"/>
          <w:szCs w:val="16"/>
        </w:rPr>
        <w:t xml:space="preserve">– </w:t>
      </w:r>
      <w:r w:rsidRPr="00D875B1">
        <w:rPr>
          <w:rFonts w:ascii="Verdana" w:hAnsi="Verdana"/>
          <w:b/>
          <w:i/>
          <w:sz w:val="16"/>
          <w:szCs w:val="16"/>
        </w:rPr>
        <w:t xml:space="preserve">dysponowanie </w:t>
      </w:r>
      <w:r w:rsidRPr="00D875B1">
        <w:rPr>
          <w:rFonts w:ascii="Verdana" w:hAnsi="Verdana" w:cs="Calibri"/>
          <w:b/>
          <w:bCs/>
          <w:i/>
          <w:sz w:val="16"/>
          <w:szCs w:val="16"/>
        </w:rPr>
        <w:t>pośrednie</w:t>
      </w:r>
      <w:r w:rsidRPr="00D875B1">
        <w:rPr>
          <w:rFonts w:ascii="Verdana" w:hAnsi="Verdana" w:cs="Arial"/>
          <w:i/>
          <w:color w:val="000000"/>
          <w:sz w:val="16"/>
          <w:szCs w:val="16"/>
        </w:rPr>
        <w:t xml:space="preserve">: </w:t>
      </w:r>
      <w:r w:rsidRPr="00D875B1">
        <w:rPr>
          <w:rFonts w:ascii="Verdana" w:hAnsi="Verdana" w:cs="Arial"/>
          <w:color w:val="000000"/>
          <w:sz w:val="16"/>
          <w:szCs w:val="16"/>
        </w:rPr>
        <w:t xml:space="preserve">osoba fizyczna, prawna lub inna jednostka organizacyjna, w którego władaniu czy dyspozycji znajduje się osoba zdolna do wykonania zamówienia i te ww. osoby/ten podmiot zobowiązuje się do udostępnienia swoich zasobów zgodnie z art. 22a ust. 2 ustawy </w:t>
      </w:r>
      <w:proofErr w:type="spellStart"/>
      <w:r w:rsidRPr="00D875B1">
        <w:rPr>
          <w:rFonts w:ascii="Verdana" w:hAnsi="Verdana" w:cs="Arial"/>
          <w:color w:val="000000"/>
          <w:sz w:val="16"/>
          <w:szCs w:val="16"/>
        </w:rPr>
        <w:t>Pzp</w:t>
      </w:r>
      <w:proofErr w:type="spellEnd"/>
      <w:r w:rsidRPr="00D875B1">
        <w:rPr>
          <w:rFonts w:ascii="Verdana" w:hAnsi="Verdana" w:cs="Calibri"/>
          <w:bCs/>
          <w:sz w:val="16"/>
          <w:szCs w:val="16"/>
        </w:rPr>
        <w:t>)</w:t>
      </w:r>
      <w:r w:rsidRPr="00D875B1">
        <w:rPr>
          <w:rFonts w:ascii="Verdana" w:eastAsia="Times New Roman" w:hAnsi="Verdana" w:cs="Times New Roman"/>
          <w:sz w:val="16"/>
          <w:szCs w:val="16"/>
        </w:rPr>
        <w:t xml:space="preserve"> – </w:t>
      </w:r>
      <w:r w:rsidRPr="00D875B1">
        <w:rPr>
          <w:rFonts w:ascii="Verdana" w:hAnsi="Verdana" w:cs="Calibri"/>
          <w:b/>
          <w:bCs/>
          <w:i/>
          <w:sz w:val="16"/>
          <w:szCs w:val="16"/>
        </w:rPr>
        <w:t>tj.</w:t>
      </w:r>
      <w:r w:rsidRPr="00D875B1">
        <w:rPr>
          <w:rFonts w:ascii="Verdana" w:hAnsi="Verdana" w:cs="Calibri"/>
          <w:bCs/>
          <w:i/>
          <w:sz w:val="16"/>
          <w:szCs w:val="16"/>
        </w:rPr>
        <w:t xml:space="preserve"> </w:t>
      </w:r>
      <w:r w:rsidRPr="00D875B1">
        <w:rPr>
          <w:rFonts w:ascii="Verdana" w:hAnsi="Verdana" w:cs="Calibri"/>
          <w:b/>
          <w:bCs/>
          <w:i/>
          <w:sz w:val="16"/>
          <w:szCs w:val="16"/>
          <w:u w:val="single"/>
        </w:rPr>
        <w:t>dysponowanie na podstawie</w:t>
      </w:r>
      <w:r w:rsidRPr="00D875B1">
        <w:rPr>
          <w:rFonts w:ascii="Verdana" w:hAnsi="Verdana" w:cs="Calibri"/>
          <w:bCs/>
          <w:i/>
          <w:sz w:val="16"/>
          <w:szCs w:val="16"/>
        </w:rPr>
        <w:t xml:space="preserve"> np. umowa o współpracy </w:t>
      </w:r>
      <w:r w:rsidRPr="00D875B1">
        <w:rPr>
          <w:rFonts w:ascii="Verdana" w:hAnsi="Verdana" w:cs="Arial"/>
          <w:i/>
          <w:color w:val="000000"/>
          <w:sz w:val="16"/>
          <w:szCs w:val="16"/>
        </w:rPr>
        <w:t xml:space="preserve">z innym podmiotem, umowa przedwstępna, umowa o podwykonawstwo, porozumienie pomiędzy pracodawcami o delegowaniu pracowników w celu wykonywania pracy u wykonawcy, itp. </w:t>
      </w:r>
      <w:r w:rsidRPr="00D875B1">
        <w:rPr>
          <w:rFonts w:ascii="Verdana" w:hAnsi="Verdana" w:cs="Calibri"/>
          <w:bCs/>
          <w:i/>
          <w:sz w:val="16"/>
          <w:szCs w:val="16"/>
        </w:rPr>
        <w:t>W takim przypadku Wykonawca dołącza do oferty zobowiązanie podmiotu trzeciego do udostepnienia zasobów Wykonawcy – stanowiące Załącznik nr 7 do SIWZ.</w:t>
      </w:r>
    </w:p>
    <w:p w14:paraId="15145FF3" w14:textId="77777777" w:rsidR="00E42C4C" w:rsidRDefault="00E42C4C" w:rsidP="00E42C4C">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49B1B61B" w14:textId="77777777" w:rsidR="00E42C4C" w:rsidRPr="009E2E54" w:rsidRDefault="00E42C4C" w:rsidP="00E42C4C">
      <w:pPr>
        <w:spacing w:after="0" w:line="240" w:lineRule="auto"/>
        <w:rPr>
          <w:rFonts w:ascii="Verdana" w:eastAsia="Calibri" w:hAnsi="Verdana" w:cs="Times New Roman"/>
          <w:i/>
          <w:sz w:val="16"/>
          <w:szCs w:val="16"/>
        </w:rPr>
      </w:pPr>
    </w:p>
    <w:p w14:paraId="41A418ED" w14:textId="77777777" w:rsidR="00E42C4C" w:rsidRPr="003E652E" w:rsidRDefault="00E42C4C" w:rsidP="00E42C4C">
      <w:pPr>
        <w:spacing w:after="0" w:line="240" w:lineRule="auto"/>
        <w:jc w:val="both"/>
        <w:rPr>
          <w:rFonts w:ascii="Verdana" w:eastAsia="Calibri" w:hAnsi="Verdana" w:cs="Calibri"/>
          <w:sz w:val="16"/>
          <w:szCs w:val="16"/>
        </w:rPr>
      </w:pPr>
      <w:r w:rsidRPr="003E652E">
        <w:rPr>
          <w:rFonts w:ascii="Verdana" w:eastAsia="Verdana" w:hAnsi="Verdana" w:cs="Times New Roman"/>
          <w:sz w:val="16"/>
          <w:szCs w:val="16"/>
        </w:rPr>
        <w:t xml:space="preserve">  </w:t>
      </w:r>
      <w:r w:rsidRPr="003E652E">
        <w:rPr>
          <w:rFonts w:ascii="Verdana" w:eastAsia="Calibri" w:hAnsi="Verdana" w:cs="Calibri"/>
          <w:sz w:val="16"/>
          <w:szCs w:val="16"/>
        </w:rPr>
        <w:t xml:space="preserve">…………….…. </w:t>
      </w:r>
      <w:r w:rsidRPr="003E652E">
        <w:rPr>
          <w:rFonts w:ascii="Verdana" w:eastAsia="Calibri" w:hAnsi="Verdana" w:cs="Calibri"/>
          <w:i/>
          <w:sz w:val="16"/>
          <w:szCs w:val="16"/>
        </w:rPr>
        <w:t xml:space="preserve">(miejscowość), </w:t>
      </w:r>
      <w:r w:rsidRPr="003E652E">
        <w:rPr>
          <w:rFonts w:ascii="Verdana" w:eastAsia="Calibri" w:hAnsi="Verdana" w:cs="Calibri"/>
          <w:sz w:val="16"/>
          <w:szCs w:val="16"/>
        </w:rPr>
        <w:t xml:space="preserve">dnia ………….……. r. </w:t>
      </w:r>
    </w:p>
    <w:p w14:paraId="4F5D243F" w14:textId="77777777" w:rsidR="00E42C4C" w:rsidRPr="003E652E" w:rsidRDefault="00E42C4C" w:rsidP="00E42C4C">
      <w:pPr>
        <w:spacing w:after="0" w:line="240" w:lineRule="auto"/>
        <w:jc w:val="right"/>
        <w:rPr>
          <w:rFonts w:ascii="Verdana" w:eastAsia="Times New Roman" w:hAnsi="Verdana" w:cs="Calibri"/>
          <w:i/>
          <w:sz w:val="16"/>
          <w:szCs w:val="16"/>
        </w:rPr>
      </w:pP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r>
      <w:r w:rsidRPr="003E652E">
        <w:rPr>
          <w:rFonts w:ascii="Verdana" w:eastAsia="Calibri" w:hAnsi="Verdana" w:cs="Calibri"/>
          <w:sz w:val="16"/>
          <w:szCs w:val="16"/>
        </w:rPr>
        <w:tab/>
        <w:t>…………………………………………</w:t>
      </w:r>
    </w:p>
    <w:p w14:paraId="43447129" w14:textId="77777777" w:rsidR="00E42C4C" w:rsidRPr="003D3E52" w:rsidRDefault="00E42C4C" w:rsidP="00E42C4C">
      <w:pPr>
        <w:spacing w:after="0" w:line="240" w:lineRule="auto"/>
        <w:ind w:left="4956" w:firstLine="708"/>
        <w:jc w:val="center"/>
        <w:rPr>
          <w:rFonts w:ascii="Verdana" w:eastAsia="Times New Roman" w:hAnsi="Verdana" w:cs="Calibri"/>
          <w:i/>
          <w:sz w:val="16"/>
          <w:szCs w:val="16"/>
        </w:rPr>
      </w:pPr>
      <w:r>
        <w:rPr>
          <w:rFonts w:ascii="Verdana" w:eastAsia="Times New Roman" w:hAnsi="Verdana" w:cs="Calibri"/>
          <w:i/>
          <w:sz w:val="18"/>
          <w:szCs w:val="18"/>
        </w:rPr>
        <w:t xml:space="preserve">  </w:t>
      </w:r>
      <w:r w:rsidRPr="003D3E52">
        <w:rPr>
          <w:rFonts w:ascii="Verdana" w:eastAsia="Times New Roman" w:hAnsi="Verdana" w:cs="Calibri"/>
          <w:i/>
          <w:sz w:val="16"/>
          <w:szCs w:val="16"/>
        </w:rPr>
        <w:t xml:space="preserve">      Podpis Wykonawcy lub osób </w:t>
      </w:r>
    </w:p>
    <w:p w14:paraId="33B5F76E" w14:textId="77777777" w:rsidR="00E42C4C" w:rsidRPr="003D3E52" w:rsidRDefault="00E42C4C" w:rsidP="00E42C4C">
      <w:pPr>
        <w:spacing w:after="0" w:line="240" w:lineRule="auto"/>
        <w:ind w:left="4956" w:firstLine="708"/>
        <w:jc w:val="center"/>
        <w:rPr>
          <w:rFonts w:ascii="Verdana" w:eastAsia="Times New Roman" w:hAnsi="Verdana" w:cs="Calibri"/>
          <w:i/>
          <w:sz w:val="16"/>
          <w:szCs w:val="16"/>
        </w:rPr>
      </w:pPr>
      <w:r w:rsidRPr="003D3E52">
        <w:rPr>
          <w:rFonts w:ascii="Verdana" w:eastAsia="Times New Roman" w:hAnsi="Verdana" w:cs="Calibri"/>
          <w:i/>
          <w:sz w:val="16"/>
          <w:szCs w:val="16"/>
        </w:rPr>
        <w:t>upoważnionych do podpisu</w:t>
      </w:r>
    </w:p>
    <w:p w14:paraId="66E20004" w14:textId="77777777" w:rsidR="00851EF0" w:rsidRPr="00B12F8E" w:rsidRDefault="00E42C4C" w:rsidP="00E42C4C">
      <w:pPr>
        <w:spacing w:after="0"/>
        <w:ind w:left="4956" w:firstLine="708"/>
        <w:jc w:val="right"/>
        <w:rPr>
          <w:rFonts w:ascii="Verdana" w:eastAsia="Times New Roman" w:hAnsi="Verdana" w:cs="Calibri"/>
          <w:i/>
          <w:sz w:val="16"/>
          <w:szCs w:val="16"/>
        </w:rPr>
      </w:pPr>
      <w:r>
        <w:rPr>
          <w:rFonts w:ascii="Verdana" w:eastAsia="Times New Roman" w:hAnsi="Verdana" w:cs="Arial"/>
          <w:sz w:val="20"/>
          <w:szCs w:val="20"/>
        </w:rPr>
        <w:br w:type="page"/>
      </w:r>
    </w:p>
    <w:p w14:paraId="0727771E" w14:textId="77777777" w:rsidR="00C37C5D" w:rsidRPr="003E652E" w:rsidRDefault="00C37C5D" w:rsidP="00C37C5D">
      <w:pPr>
        <w:spacing w:after="0"/>
        <w:rPr>
          <w:rFonts w:ascii="Verdana" w:eastAsia="Times New Roman" w:hAnsi="Verdana" w:cs="Times New Roman"/>
          <w:i/>
          <w:iCs/>
          <w:sz w:val="20"/>
          <w:szCs w:val="20"/>
        </w:rPr>
      </w:pPr>
      <w:r w:rsidRPr="003E652E">
        <w:rPr>
          <w:rFonts w:ascii="Verdana" w:eastAsia="Times New Roman" w:hAnsi="Verdana" w:cs="Arial"/>
          <w:sz w:val="20"/>
          <w:szCs w:val="20"/>
        </w:rPr>
        <w:lastRenderedPageBreak/>
        <w:t>ZP/PN/</w:t>
      </w:r>
      <w:r>
        <w:rPr>
          <w:rFonts w:ascii="Verdana" w:eastAsia="Times New Roman" w:hAnsi="Verdana" w:cs="Arial"/>
          <w:sz w:val="20"/>
          <w:szCs w:val="20"/>
        </w:rPr>
        <w:t>82</w:t>
      </w:r>
      <w:r w:rsidRPr="003E652E">
        <w:rPr>
          <w:rFonts w:ascii="Verdana" w:eastAsia="Times New Roman" w:hAnsi="Verdana" w:cs="Arial"/>
          <w:sz w:val="20"/>
          <w:szCs w:val="20"/>
        </w:rPr>
        <w:t>/20</w:t>
      </w:r>
      <w:r>
        <w:rPr>
          <w:rFonts w:ascii="Verdana" w:eastAsia="Times New Roman" w:hAnsi="Verdana" w:cs="Arial"/>
          <w:sz w:val="20"/>
          <w:szCs w:val="20"/>
        </w:rPr>
        <w:t>20</w:t>
      </w:r>
      <w:r w:rsidRPr="003E652E">
        <w:rPr>
          <w:rFonts w:ascii="Verdana" w:eastAsia="Times New Roman" w:hAnsi="Verdana" w:cs="Arial"/>
          <w:sz w:val="20"/>
          <w:szCs w:val="20"/>
        </w:rPr>
        <w:t>/D</w:t>
      </w:r>
      <w:r>
        <w:rPr>
          <w:rFonts w:ascii="Verdana" w:eastAsia="Times New Roman" w:hAnsi="Verdana" w:cs="Arial"/>
          <w:sz w:val="20"/>
          <w:szCs w:val="20"/>
        </w:rPr>
        <w:t>PIR</w:t>
      </w:r>
      <w:r w:rsidRPr="003E652E">
        <w:rPr>
          <w:rFonts w:ascii="Verdana" w:eastAsia="Times New Roman" w:hAnsi="Verdana" w:cs="Arial"/>
          <w:sz w:val="20"/>
          <w:szCs w:val="20"/>
        </w:rPr>
        <w:t xml:space="preserve">        </w:t>
      </w:r>
      <w:r w:rsidRPr="003E652E">
        <w:rPr>
          <w:rFonts w:ascii="Verdana" w:eastAsia="Times New Roman" w:hAnsi="Verdana" w:cs="Times New Roman"/>
          <w:b/>
          <w:bCs/>
          <w:sz w:val="20"/>
          <w:szCs w:val="20"/>
        </w:rPr>
        <w:t xml:space="preserve">                                   </w:t>
      </w:r>
      <w:r>
        <w:rPr>
          <w:rFonts w:ascii="Verdana" w:eastAsia="Times New Roman" w:hAnsi="Verdana" w:cs="Times New Roman"/>
          <w:b/>
          <w:bCs/>
          <w:sz w:val="20"/>
          <w:szCs w:val="20"/>
        </w:rPr>
        <w:t xml:space="preserve">                   </w:t>
      </w:r>
      <w:r w:rsidRPr="003E652E">
        <w:rPr>
          <w:rFonts w:ascii="Verdana" w:eastAsia="Times New Roman" w:hAnsi="Verdana" w:cs="Times New Roman"/>
          <w:b/>
          <w:bCs/>
          <w:sz w:val="20"/>
          <w:szCs w:val="20"/>
        </w:rPr>
        <w:t xml:space="preserve">Załącznik nr </w:t>
      </w:r>
      <w:r>
        <w:rPr>
          <w:rFonts w:ascii="Verdana" w:eastAsia="Times New Roman" w:hAnsi="Verdana" w:cs="Times New Roman"/>
          <w:b/>
          <w:bCs/>
          <w:sz w:val="20"/>
          <w:szCs w:val="20"/>
        </w:rPr>
        <w:t>5</w:t>
      </w:r>
      <w:r w:rsidRPr="003E652E">
        <w:rPr>
          <w:rFonts w:ascii="Verdana" w:eastAsia="Times New Roman" w:hAnsi="Verdana" w:cs="Times New Roman"/>
          <w:b/>
          <w:bCs/>
          <w:sz w:val="20"/>
          <w:szCs w:val="20"/>
        </w:rPr>
        <w:t xml:space="preserve"> do SIWZ</w:t>
      </w:r>
    </w:p>
    <w:p w14:paraId="10116F53" w14:textId="77777777" w:rsidR="00C37C5D" w:rsidRPr="00F261FC" w:rsidRDefault="00C37C5D" w:rsidP="00C37C5D">
      <w:pPr>
        <w:spacing w:after="0" w:line="240" w:lineRule="auto"/>
        <w:jc w:val="right"/>
        <w:rPr>
          <w:rFonts w:ascii="Verdana" w:eastAsia="Times New Roman" w:hAnsi="Verdana" w:cs="Arial"/>
          <w:i/>
          <w:sz w:val="16"/>
          <w:szCs w:val="16"/>
        </w:rPr>
      </w:pPr>
      <w:r w:rsidRPr="00F261FC">
        <w:rPr>
          <w:rFonts w:ascii="Verdana" w:eastAsia="Times New Roman" w:hAnsi="Verdana" w:cs="Arial"/>
          <w:i/>
          <w:sz w:val="16"/>
          <w:szCs w:val="16"/>
        </w:rPr>
        <w:t>(wzór)</w:t>
      </w:r>
    </w:p>
    <w:p w14:paraId="07E88A30" w14:textId="77777777" w:rsidR="00C37C5D" w:rsidRPr="003E652E" w:rsidRDefault="00C37C5D" w:rsidP="00C37C5D">
      <w:pPr>
        <w:spacing w:after="0" w:line="240" w:lineRule="auto"/>
        <w:jc w:val="right"/>
        <w:rPr>
          <w:rFonts w:ascii="Verdana" w:eastAsia="Times New Roman" w:hAnsi="Verdana" w:cs="Times New Roman"/>
          <w:bCs/>
          <w:sz w:val="20"/>
          <w:szCs w:val="20"/>
        </w:rPr>
      </w:pPr>
    </w:p>
    <w:p w14:paraId="7F0A0E67" w14:textId="77777777" w:rsidR="00C37C5D" w:rsidRDefault="00C37C5D" w:rsidP="00C37C5D">
      <w:pPr>
        <w:spacing w:after="120" w:line="340" w:lineRule="exact"/>
        <w:jc w:val="both"/>
        <w:rPr>
          <w:rFonts w:ascii="Verdana" w:eastAsia="Times New Roman" w:hAnsi="Verdana" w:cs="Arial"/>
          <w:b/>
          <w:sz w:val="20"/>
          <w:szCs w:val="20"/>
        </w:rPr>
      </w:pPr>
      <w:r>
        <w:rPr>
          <w:rFonts w:ascii="Verdana" w:hAnsi="Verdana" w:cs="Calibri"/>
          <w:b/>
          <w:bCs/>
          <w:sz w:val="20"/>
          <w:u w:val="single"/>
        </w:rPr>
        <w:t>W</w:t>
      </w:r>
      <w:r w:rsidRPr="00B2396D">
        <w:rPr>
          <w:rFonts w:ascii="Verdana" w:hAnsi="Verdana" w:cs="Calibri"/>
          <w:b/>
          <w:bCs/>
          <w:sz w:val="20"/>
          <w:u w:val="single"/>
        </w:rPr>
        <w:t>ykaz narzędzi</w:t>
      </w:r>
      <w:r w:rsidRPr="00B2396D">
        <w:rPr>
          <w:rFonts w:ascii="Verdana" w:hAnsi="Verdana" w:cs="Calibri"/>
          <w:sz w:val="20"/>
        </w:rPr>
        <w:t xml:space="preserve"> dostępnych wykonawcy w celu wykonania zamówienia publicznego</w:t>
      </w:r>
      <w:r>
        <w:rPr>
          <w:rFonts w:ascii="Verdana" w:hAnsi="Verdana" w:cs="Calibri"/>
          <w:sz w:val="20"/>
        </w:rPr>
        <w:t xml:space="preserve"> </w:t>
      </w:r>
      <w:r w:rsidRPr="00A0120F">
        <w:rPr>
          <w:rFonts w:ascii="Verdana" w:eastAsia="Times New Roman" w:hAnsi="Verdana" w:cs="Times New Roman"/>
          <w:sz w:val="20"/>
          <w:szCs w:val="20"/>
        </w:rPr>
        <w:t>dla przetargu nieograniczonego na:</w:t>
      </w:r>
      <w:r>
        <w:rPr>
          <w:rFonts w:ascii="Verdana" w:eastAsia="Times New Roman" w:hAnsi="Verdana" w:cs="Times New Roman"/>
          <w:sz w:val="20"/>
          <w:szCs w:val="20"/>
        </w:rPr>
        <w:t xml:space="preserve"> </w:t>
      </w:r>
      <w:r w:rsidRPr="00C37C5D">
        <w:rPr>
          <w:rFonts w:ascii="Verdana" w:hAnsi="Verdana"/>
          <w:b/>
          <w:bCs/>
          <w:sz w:val="20"/>
          <w:szCs w:val="20"/>
        </w:rPr>
        <w:t>„</w:t>
      </w:r>
      <w:r w:rsidRPr="00C37C5D">
        <w:rPr>
          <w:rFonts w:ascii="Verdana" w:hAnsi="Verdana" w:cs="Tahoma"/>
          <w:bCs/>
          <w:color w:val="000000" w:themeColor="text1"/>
          <w:sz w:val="20"/>
          <w:szCs w:val="20"/>
        </w:rPr>
        <w:t>Wykonanie usługi sukcesywnej dostawy papierowego biuletynu wroclaw.pl do wyznaczonych punktów będących częścią sieci dystrybucji</w:t>
      </w:r>
      <w:r w:rsidRPr="00C37C5D">
        <w:rPr>
          <w:rFonts w:ascii="Verdana" w:hAnsi="Verdana"/>
          <w:b/>
          <w:bCs/>
          <w:sz w:val="20"/>
          <w:szCs w:val="20"/>
        </w:rPr>
        <w:t>”</w:t>
      </w:r>
      <w:r w:rsidRPr="00022966">
        <w:rPr>
          <w:rFonts w:ascii="Verdana" w:eastAsia="Times New Roman" w:hAnsi="Verdana" w:cs="Times New Roman"/>
          <w:b/>
          <w:bCs/>
          <w:sz w:val="20"/>
          <w:szCs w:val="20"/>
        </w:rPr>
        <w:t xml:space="preserve"> </w:t>
      </w:r>
    </w:p>
    <w:p w14:paraId="3FD783BF" w14:textId="77777777" w:rsidR="00C37C5D" w:rsidRDefault="00C37C5D" w:rsidP="00C37C5D">
      <w:pPr>
        <w:spacing w:after="0" w:line="240" w:lineRule="auto"/>
        <w:jc w:val="center"/>
        <w:rPr>
          <w:rFonts w:ascii="Verdana" w:eastAsia="Times New Roman" w:hAnsi="Verdana"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0"/>
        <w:gridCol w:w="1247"/>
        <w:gridCol w:w="1985"/>
        <w:gridCol w:w="1984"/>
      </w:tblGrid>
      <w:tr w:rsidR="00C37C5D" w:rsidRPr="005F01E6" w14:paraId="57A7DE52" w14:textId="77777777" w:rsidTr="00F5530D">
        <w:trPr>
          <w:trHeight w:val="1695"/>
        </w:trPr>
        <w:tc>
          <w:tcPr>
            <w:tcW w:w="534" w:type="dxa"/>
            <w:tcBorders>
              <w:top w:val="single" w:sz="4" w:space="0" w:color="auto"/>
              <w:left w:val="single" w:sz="4" w:space="0" w:color="auto"/>
              <w:bottom w:val="single" w:sz="4" w:space="0" w:color="auto"/>
              <w:right w:val="single" w:sz="4" w:space="0" w:color="auto"/>
            </w:tcBorders>
            <w:vAlign w:val="center"/>
          </w:tcPr>
          <w:p w14:paraId="49E619D1"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p>
          <w:p w14:paraId="1B794231"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Lp.</w:t>
            </w:r>
          </w:p>
          <w:p w14:paraId="15ED0E6C"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center"/>
              <w:textAlignment w:val="baseline"/>
              <w:rPr>
                <w:rFonts w:ascii="Verdana" w:eastAsia="Times New Roman" w:hAnsi="Verdana" w:cs="Verdana"/>
                <w:b/>
                <w:bCs/>
                <w:sz w:val="16"/>
                <w:szCs w:val="16"/>
                <w:lang w:eastAsia="zh-CN"/>
              </w:rPr>
            </w:pPr>
          </w:p>
        </w:tc>
        <w:tc>
          <w:tcPr>
            <w:tcW w:w="3430" w:type="dxa"/>
            <w:tcBorders>
              <w:top w:val="single" w:sz="4" w:space="0" w:color="auto"/>
              <w:left w:val="single" w:sz="4" w:space="0" w:color="auto"/>
              <w:bottom w:val="single" w:sz="4" w:space="0" w:color="auto"/>
              <w:right w:val="single" w:sz="4" w:space="0" w:color="auto"/>
            </w:tcBorders>
            <w:vAlign w:val="center"/>
          </w:tcPr>
          <w:p w14:paraId="424EF6B0"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sidRPr="005F01E6">
              <w:rPr>
                <w:rFonts w:ascii="Verdana" w:eastAsia="Times New Roman" w:hAnsi="Verdana" w:cs="Verdana"/>
                <w:b/>
                <w:bCs/>
                <w:sz w:val="16"/>
                <w:szCs w:val="16"/>
                <w:lang w:eastAsia="zh-CN"/>
              </w:rPr>
              <w:t>Rodzaj wymaganych narzędzi  i urządzeń technicznych</w:t>
            </w:r>
          </w:p>
        </w:tc>
        <w:tc>
          <w:tcPr>
            <w:tcW w:w="1247" w:type="dxa"/>
            <w:tcBorders>
              <w:top w:val="single" w:sz="4" w:space="0" w:color="auto"/>
              <w:left w:val="single" w:sz="4" w:space="0" w:color="auto"/>
              <w:bottom w:val="single" w:sz="4" w:space="0" w:color="auto"/>
              <w:right w:val="single" w:sz="4" w:space="0" w:color="auto"/>
            </w:tcBorders>
            <w:vAlign w:val="center"/>
          </w:tcPr>
          <w:p w14:paraId="6A5A9347"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Pr>
                <w:rFonts w:ascii="Verdana" w:eastAsia="Times New Roman" w:hAnsi="Verdana" w:cs="Verdana"/>
                <w:b/>
                <w:bCs/>
                <w:sz w:val="16"/>
                <w:szCs w:val="16"/>
                <w:lang w:eastAsia="zh-CN"/>
              </w:rPr>
              <w:t>Ilość</w:t>
            </w:r>
          </w:p>
        </w:tc>
        <w:tc>
          <w:tcPr>
            <w:tcW w:w="1985" w:type="dxa"/>
            <w:tcBorders>
              <w:top w:val="single" w:sz="4" w:space="0" w:color="auto"/>
              <w:left w:val="single" w:sz="4" w:space="0" w:color="auto"/>
              <w:bottom w:val="single" w:sz="4" w:space="0" w:color="auto"/>
              <w:right w:val="single" w:sz="4" w:space="0" w:color="auto"/>
            </w:tcBorders>
            <w:vAlign w:val="center"/>
          </w:tcPr>
          <w:p w14:paraId="2FD106BA" w14:textId="77777777" w:rsidR="00C37C5D" w:rsidRPr="005F01E6" w:rsidRDefault="00A514B3"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6"/>
                <w:szCs w:val="16"/>
                <w:lang w:eastAsia="zh-CN"/>
              </w:rPr>
            </w:pPr>
            <w:r>
              <w:rPr>
                <w:rFonts w:ascii="Verdana" w:eastAsia="Times New Roman" w:hAnsi="Verdana" w:cs="Verdana"/>
                <w:b/>
                <w:bCs/>
                <w:sz w:val="16"/>
                <w:szCs w:val="16"/>
                <w:lang w:eastAsia="zh-CN"/>
              </w:rPr>
              <w:t>Nazwa pojazdu</w:t>
            </w:r>
          </w:p>
        </w:tc>
        <w:tc>
          <w:tcPr>
            <w:tcW w:w="1984" w:type="dxa"/>
            <w:tcBorders>
              <w:top w:val="single" w:sz="4" w:space="0" w:color="auto"/>
              <w:left w:val="single" w:sz="4" w:space="0" w:color="auto"/>
              <w:bottom w:val="single" w:sz="4" w:space="0" w:color="auto"/>
              <w:right w:val="single" w:sz="4" w:space="0" w:color="auto"/>
            </w:tcBorders>
            <w:vAlign w:val="center"/>
          </w:tcPr>
          <w:p w14:paraId="00FBD1AF" w14:textId="77777777" w:rsidR="00C37C5D" w:rsidRPr="005F01E6" w:rsidRDefault="00C37C5D" w:rsidP="00F5530D">
            <w:pPr>
              <w:widowControl w:val="0"/>
              <w:suppressAutoHyphens/>
              <w:overflowPunct w:val="0"/>
              <w:autoSpaceDE w:val="0"/>
              <w:autoSpaceDN w:val="0"/>
              <w:adjustRightInd w:val="0"/>
              <w:spacing w:after="0" w:line="240" w:lineRule="auto"/>
              <w:jc w:val="center"/>
              <w:textAlignment w:val="baseline"/>
              <w:rPr>
                <w:rFonts w:ascii="Verdana" w:eastAsia="Times New Roman" w:hAnsi="Verdana" w:cs="Verdana"/>
                <w:b/>
                <w:sz w:val="16"/>
                <w:szCs w:val="18"/>
                <w:lang w:eastAsia="zh-CN"/>
              </w:rPr>
            </w:pPr>
            <w:r w:rsidRPr="005F01E6">
              <w:rPr>
                <w:rFonts w:ascii="Verdana" w:eastAsia="Times New Roman" w:hAnsi="Verdana" w:cs="Verdana"/>
                <w:b/>
                <w:bCs/>
                <w:sz w:val="16"/>
                <w:szCs w:val="18"/>
                <w:lang w:eastAsia="zh-CN"/>
              </w:rPr>
              <w:t xml:space="preserve">Potencjał techniczny własny </w:t>
            </w:r>
            <w:r w:rsidRPr="005F01E6">
              <w:rPr>
                <w:rFonts w:ascii="Verdana" w:eastAsia="Times New Roman" w:hAnsi="Verdana" w:cs="Verdana"/>
                <w:b/>
                <w:bCs/>
                <w:sz w:val="16"/>
                <w:szCs w:val="20"/>
                <w:lang w:eastAsia="zh-CN"/>
              </w:rPr>
              <w:t>Wykonawcy/ Wykonawca</w:t>
            </w:r>
            <w:r w:rsidRPr="005F01E6">
              <w:rPr>
                <w:rFonts w:ascii="Verdana" w:eastAsia="Times New Roman" w:hAnsi="Verdana" w:cs="Verdana"/>
                <w:b/>
                <w:bCs/>
                <w:sz w:val="16"/>
                <w:szCs w:val="18"/>
                <w:lang w:eastAsia="zh-CN"/>
              </w:rPr>
              <w:t xml:space="preserve"> polega na potencjale technicznym innych podmiotów </w:t>
            </w:r>
          </w:p>
        </w:tc>
      </w:tr>
      <w:tr w:rsidR="00C37C5D" w:rsidRPr="005F01E6" w14:paraId="1EE263C7" w14:textId="77777777" w:rsidTr="00F5530D">
        <w:trPr>
          <w:trHeight w:val="273"/>
        </w:trPr>
        <w:tc>
          <w:tcPr>
            <w:tcW w:w="534" w:type="dxa"/>
            <w:tcBorders>
              <w:top w:val="single" w:sz="4" w:space="0" w:color="auto"/>
              <w:left w:val="single" w:sz="4" w:space="0" w:color="auto"/>
              <w:bottom w:val="single" w:sz="4" w:space="0" w:color="auto"/>
              <w:right w:val="single" w:sz="4" w:space="0" w:color="auto"/>
            </w:tcBorders>
            <w:vAlign w:val="center"/>
          </w:tcPr>
          <w:p w14:paraId="5E08CF06"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
                <w:bCs/>
                <w:sz w:val="18"/>
                <w:szCs w:val="18"/>
                <w:lang w:eastAsia="zh-CN"/>
              </w:rPr>
            </w:pPr>
            <w:r w:rsidRPr="005F01E6">
              <w:rPr>
                <w:rFonts w:ascii="Verdana" w:eastAsia="Times New Roman" w:hAnsi="Verdana" w:cs="Verdana"/>
                <w:b/>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vAlign w:val="center"/>
          </w:tcPr>
          <w:p w14:paraId="12FAF951" w14:textId="77777777" w:rsidR="00C37C5D" w:rsidRPr="005F01E6" w:rsidRDefault="00A514B3" w:rsidP="00A514B3">
            <w:pPr>
              <w:widowControl w:val="0"/>
              <w:tabs>
                <w:tab w:val="left" w:pos="720"/>
                <w:tab w:val="left" w:pos="1980"/>
              </w:tabs>
              <w:suppressAutoHyphens/>
              <w:overflowPunct w:val="0"/>
              <w:spacing w:after="0" w:line="240" w:lineRule="auto"/>
              <w:ind w:left="357" w:hanging="40"/>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2</w:t>
            </w:r>
          </w:p>
        </w:tc>
        <w:tc>
          <w:tcPr>
            <w:tcW w:w="1247" w:type="dxa"/>
            <w:tcBorders>
              <w:top w:val="single" w:sz="4" w:space="0" w:color="auto"/>
              <w:left w:val="single" w:sz="4" w:space="0" w:color="auto"/>
              <w:bottom w:val="single" w:sz="4" w:space="0" w:color="auto"/>
              <w:right w:val="single" w:sz="4" w:space="0" w:color="auto"/>
            </w:tcBorders>
            <w:vAlign w:val="center"/>
          </w:tcPr>
          <w:p w14:paraId="413B4DA0" w14:textId="77777777" w:rsidR="00C37C5D" w:rsidRPr="005F01E6" w:rsidRDefault="00A514B3" w:rsidP="00A514B3">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1B1DCB9E" w14:textId="77777777" w:rsidR="00C37C5D" w:rsidRPr="005F01E6" w:rsidRDefault="00A514B3"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4</w:t>
            </w:r>
          </w:p>
        </w:tc>
        <w:tc>
          <w:tcPr>
            <w:tcW w:w="1984" w:type="dxa"/>
            <w:tcBorders>
              <w:top w:val="single" w:sz="4" w:space="0" w:color="auto"/>
              <w:left w:val="single" w:sz="4" w:space="0" w:color="auto"/>
              <w:bottom w:val="single" w:sz="4" w:space="0" w:color="auto"/>
              <w:right w:val="single" w:sz="4" w:space="0" w:color="auto"/>
            </w:tcBorders>
            <w:vAlign w:val="center"/>
          </w:tcPr>
          <w:p w14:paraId="611933BA" w14:textId="77777777" w:rsidR="00C37C5D" w:rsidRPr="005F01E6" w:rsidRDefault="00A514B3"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
                <w:bCs/>
                <w:sz w:val="18"/>
                <w:szCs w:val="18"/>
                <w:lang w:eastAsia="zh-CN"/>
              </w:rPr>
            </w:pPr>
            <w:r>
              <w:rPr>
                <w:rFonts w:ascii="Verdana" w:eastAsia="Times New Roman" w:hAnsi="Verdana" w:cs="Verdana"/>
                <w:b/>
                <w:bCs/>
                <w:sz w:val="18"/>
                <w:szCs w:val="18"/>
                <w:lang w:eastAsia="zh-CN"/>
              </w:rPr>
              <w:t xml:space="preserve"> </w:t>
            </w:r>
            <w:r w:rsidR="00C37C5D" w:rsidRPr="005F01E6">
              <w:rPr>
                <w:rFonts w:ascii="Verdana" w:eastAsia="Times New Roman" w:hAnsi="Verdana" w:cs="Verdana"/>
                <w:b/>
                <w:bCs/>
                <w:sz w:val="18"/>
                <w:szCs w:val="18"/>
                <w:lang w:eastAsia="zh-CN"/>
              </w:rPr>
              <w:t>5</w:t>
            </w:r>
          </w:p>
        </w:tc>
      </w:tr>
      <w:tr w:rsidR="00C37C5D" w:rsidRPr="005F01E6" w14:paraId="01FBB447" w14:textId="77777777" w:rsidTr="00F5530D">
        <w:trPr>
          <w:trHeight w:val="703"/>
        </w:trPr>
        <w:tc>
          <w:tcPr>
            <w:tcW w:w="534" w:type="dxa"/>
            <w:tcBorders>
              <w:top w:val="single" w:sz="4" w:space="0" w:color="auto"/>
              <w:left w:val="single" w:sz="4" w:space="0" w:color="auto"/>
              <w:bottom w:val="single" w:sz="4" w:space="0" w:color="auto"/>
              <w:right w:val="single" w:sz="4" w:space="0" w:color="auto"/>
            </w:tcBorders>
          </w:tcPr>
          <w:p w14:paraId="6E1A90C6"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1</w:t>
            </w:r>
          </w:p>
        </w:tc>
        <w:tc>
          <w:tcPr>
            <w:tcW w:w="3430" w:type="dxa"/>
            <w:tcBorders>
              <w:top w:val="single" w:sz="4" w:space="0" w:color="auto"/>
              <w:left w:val="single" w:sz="4" w:space="0" w:color="auto"/>
              <w:bottom w:val="single" w:sz="4" w:space="0" w:color="auto"/>
              <w:right w:val="single" w:sz="4" w:space="0" w:color="auto"/>
            </w:tcBorders>
          </w:tcPr>
          <w:p w14:paraId="0C30E0B6"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4A29656E" w14:textId="77777777" w:rsidR="00C37C5D" w:rsidRPr="00C37C5D" w:rsidRDefault="00C37C5D" w:rsidP="00A514B3">
            <w:pPr>
              <w:widowControl w:val="0"/>
              <w:tabs>
                <w:tab w:val="left" w:pos="720"/>
                <w:tab w:val="left" w:pos="1980"/>
              </w:tabs>
              <w:suppressAutoHyphens/>
              <w:overflowPunct w:val="0"/>
              <w:spacing w:after="0" w:line="240" w:lineRule="auto"/>
              <w:jc w:val="both"/>
              <w:textAlignment w:val="baseline"/>
              <w:rPr>
                <w:rFonts w:ascii="Verdana" w:hAnsi="Verdana" w:cs="Verdana"/>
                <w:bCs/>
                <w:color w:val="00000A"/>
                <w:sz w:val="20"/>
                <w:szCs w:val="20"/>
                <w:lang w:eastAsia="zh-CN"/>
              </w:rPr>
            </w:pPr>
            <w:r w:rsidRPr="000C5118">
              <w:rPr>
                <w:rFonts w:ascii="Verdana" w:hAnsi="Verdana" w:cs="Verdana"/>
                <w:bCs/>
                <w:color w:val="00000A"/>
                <w:sz w:val="20"/>
                <w:szCs w:val="20"/>
                <w:lang w:eastAsia="zh-CN"/>
              </w:rPr>
              <w:t>samoch</w:t>
            </w:r>
            <w:r>
              <w:rPr>
                <w:rFonts w:ascii="Verdana" w:hAnsi="Verdana" w:cs="Verdana"/>
                <w:bCs/>
                <w:color w:val="00000A"/>
                <w:sz w:val="20"/>
                <w:szCs w:val="20"/>
                <w:lang w:eastAsia="zh-CN"/>
              </w:rPr>
              <w:t>ód</w:t>
            </w:r>
            <w:r w:rsidRPr="000C5118">
              <w:rPr>
                <w:rFonts w:ascii="Verdana" w:hAnsi="Verdana" w:cs="Verdana"/>
                <w:bCs/>
                <w:color w:val="00000A"/>
                <w:sz w:val="20"/>
                <w:szCs w:val="20"/>
                <w:lang w:eastAsia="zh-CN"/>
              </w:rPr>
              <w:t xml:space="preserve"> </w:t>
            </w:r>
            <w:r>
              <w:rPr>
                <w:rFonts w:ascii="Verdana" w:hAnsi="Verdana" w:cs="Verdana"/>
                <w:bCs/>
                <w:color w:val="00000A"/>
                <w:sz w:val="20"/>
                <w:szCs w:val="20"/>
                <w:lang w:eastAsia="zh-CN"/>
              </w:rPr>
              <w:t xml:space="preserve">o </w:t>
            </w:r>
            <w:r w:rsidR="00A514B3">
              <w:rPr>
                <w:rFonts w:ascii="Verdana" w:hAnsi="Verdana"/>
                <w:color w:val="000000" w:themeColor="text1"/>
                <w:sz w:val="20"/>
                <w:szCs w:val="20"/>
              </w:rPr>
              <w:t xml:space="preserve">ładowności </w:t>
            </w:r>
            <w:r>
              <w:rPr>
                <w:rFonts w:ascii="Verdana" w:hAnsi="Verdana"/>
                <w:color w:val="000000" w:themeColor="text1"/>
                <w:sz w:val="20"/>
                <w:szCs w:val="20"/>
              </w:rPr>
              <w:t>nie mniejszej niż 700 kg</w:t>
            </w:r>
          </w:p>
        </w:tc>
        <w:tc>
          <w:tcPr>
            <w:tcW w:w="1247" w:type="dxa"/>
            <w:tcBorders>
              <w:top w:val="single" w:sz="4" w:space="0" w:color="auto"/>
              <w:left w:val="single" w:sz="4" w:space="0" w:color="auto"/>
              <w:bottom w:val="single" w:sz="4" w:space="0" w:color="auto"/>
              <w:right w:val="single" w:sz="4" w:space="0" w:color="auto"/>
            </w:tcBorders>
          </w:tcPr>
          <w:p w14:paraId="31251975" w14:textId="77777777" w:rsidR="00C37C5D" w:rsidRPr="005F01E6" w:rsidRDefault="00C37C5D" w:rsidP="00F5530D">
            <w:pPr>
              <w:widowControl w:val="0"/>
              <w:tabs>
                <w:tab w:val="left" w:pos="720"/>
                <w:tab w:val="left" w:pos="1980"/>
              </w:tabs>
              <w:suppressAutoHyphens/>
              <w:overflowPunct w:val="0"/>
              <w:spacing w:after="0" w:line="240" w:lineRule="auto"/>
              <w:ind w:left="357"/>
              <w:jc w:val="both"/>
              <w:textAlignment w:val="baseline"/>
              <w:rPr>
                <w:rFonts w:ascii="Verdana" w:eastAsia="Times New Roman" w:hAnsi="Verdana" w:cs="Verdana"/>
                <w:bCs/>
                <w:sz w:val="18"/>
                <w:szCs w:val="18"/>
                <w:lang w:eastAsia="zh-CN"/>
              </w:rPr>
            </w:pPr>
          </w:p>
          <w:p w14:paraId="774E77F0"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185C3B9C"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2567883F" w14:textId="77777777" w:rsidR="00C37C5D" w:rsidRPr="005F01E6" w:rsidRDefault="00C37C5D" w:rsidP="00F5530D">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0FE291B0" w14:textId="77777777" w:rsidR="00C37C5D" w:rsidRPr="005F01E6" w:rsidRDefault="00C37C5D" w:rsidP="00F5530D">
            <w:pPr>
              <w:widowControl w:val="0"/>
              <w:tabs>
                <w:tab w:val="left" w:pos="1010"/>
                <w:tab w:val="left" w:pos="1631"/>
              </w:tabs>
              <w:suppressAutoHyphens/>
              <w:overflowPunct w:val="0"/>
              <w:spacing w:after="0" w:line="240" w:lineRule="auto"/>
              <w:ind w:right="110"/>
              <w:jc w:val="both"/>
              <w:textAlignment w:val="baseline"/>
              <w:rPr>
                <w:rFonts w:ascii="Verdana" w:eastAsia="Times New Roman" w:hAnsi="Verdana" w:cs="Verdana"/>
                <w:bCs/>
                <w:sz w:val="20"/>
                <w:szCs w:val="20"/>
                <w:lang w:eastAsia="zh-CN"/>
              </w:rPr>
            </w:pPr>
          </w:p>
        </w:tc>
      </w:tr>
      <w:tr w:rsidR="00C37C5D" w:rsidRPr="005F01E6" w14:paraId="372342D6" w14:textId="77777777" w:rsidTr="00F5530D">
        <w:trPr>
          <w:trHeight w:val="652"/>
        </w:trPr>
        <w:tc>
          <w:tcPr>
            <w:tcW w:w="534" w:type="dxa"/>
            <w:tcBorders>
              <w:top w:val="single" w:sz="4" w:space="0" w:color="auto"/>
              <w:left w:val="single" w:sz="4" w:space="0" w:color="auto"/>
              <w:bottom w:val="single" w:sz="4" w:space="0" w:color="auto"/>
              <w:right w:val="single" w:sz="4" w:space="0" w:color="auto"/>
            </w:tcBorders>
          </w:tcPr>
          <w:p w14:paraId="303FC922"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2</w:t>
            </w:r>
          </w:p>
        </w:tc>
        <w:tc>
          <w:tcPr>
            <w:tcW w:w="3430" w:type="dxa"/>
            <w:tcBorders>
              <w:top w:val="single" w:sz="4" w:space="0" w:color="auto"/>
              <w:left w:val="single" w:sz="4" w:space="0" w:color="auto"/>
              <w:bottom w:val="single" w:sz="4" w:space="0" w:color="auto"/>
              <w:right w:val="single" w:sz="4" w:space="0" w:color="auto"/>
            </w:tcBorders>
          </w:tcPr>
          <w:p w14:paraId="1A13DFD1"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hAnsi="Verdana" w:cs="Arial"/>
                <w:sz w:val="20"/>
                <w:szCs w:val="20"/>
              </w:rPr>
            </w:pPr>
          </w:p>
          <w:p w14:paraId="077E23D4" w14:textId="77777777" w:rsidR="00C37C5D" w:rsidRPr="005F01E6" w:rsidRDefault="00A514B3" w:rsidP="00F5530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Pr>
                <w:rFonts w:ascii="Verdana" w:hAnsi="Verdana"/>
                <w:color w:val="000000" w:themeColor="text1"/>
                <w:sz w:val="20"/>
                <w:szCs w:val="20"/>
              </w:rPr>
              <w:t xml:space="preserve">samochód </w:t>
            </w:r>
            <w:r w:rsidR="00C37C5D">
              <w:rPr>
                <w:rFonts w:ascii="Verdana" w:hAnsi="Verdana"/>
                <w:color w:val="000000" w:themeColor="text1"/>
                <w:sz w:val="20"/>
                <w:szCs w:val="20"/>
              </w:rPr>
              <w:t xml:space="preserve">o ładowności nie mniejszej niż 500 kg </w:t>
            </w:r>
          </w:p>
        </w:tc>
        <w:tc>
          <w:tcPr>
            <w:tcW w:w="1247" w:type="dxa"/>
            <w:tcBorders>
              <w:top w:val="single" w:sz="4" w:space="0" w:color="auto"/>
              <w:left w:val="single" w:sz="4" w:space="0" w:color="auto"/>
              <w:bottom w:val="single" w:sz="4" w:space="0" w:color="auto"/>
              <w:right w:val="single" w:sz="4" w:space="0" w:color="auto"/>
            </w:tcBorders>
          </w:tcPr>
          <w:p w14:paraId="0D3139C3" w14:textId="77777777" w:rsidR="00C37C5D" w:rsidRPr="005F01E6" w:rsidRDefault="00C37C5D" w:rsidP="00F5530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sz w:val="18"/>
                <w:szCs w:val="18"/>
                <w:lang w:eastAsia="zh-CN"/>
              </w:rPr>
            </w:pPr>
            <w:r w:rsidRPr="005F01E6">
              <w:rPr>
                <w:rFonts w:ascii="Verdana" w:eastAsia="Times New Roman" w:hAnsi="Verdana" w:cs="Verdana"/>
                <w:bCs/>
                <w:sz w:val="18"/>
                <w:szCs w:val="18"/>
                <w:lang w:eastAsia="zh-CN"/>
              </w:rPr>
              <w:t xml:space="preserve">      </w:t>
            </w:r>
          </w:p>
          <w:p w14:paraId="348194BB" w14:textId="77777777" w:rsidR="00C37C5D" w:rsidRPr="005F01E6" w:rsidRDefault="00C37C5D" w:rsidP="00F5530D">
            <w:pPr>
              <w:widowControl w:val="0"/>
              <w:tabs>
                <w:tab w:val="left" w:pos="720"/>
                <w:tab w:val="left" w:pos="1980"/>
              </w:tabs>
              <w:suppressAutoHyphens/>
              <w:overflowPunct w:val="0"/>
              <w:spacing w:after="0" w:line="240" w:lineRule="auto"/>
              <w:jc w:val="center"/>
              <w:textAlignment w:val="baseline"/>
              <w:rPr>
                <w:rFonts w:ascii="Verdana" w:eastAsia="Times New Roman"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6A3387D2" w14:textId="77777777" w:rsidR="00C37C5D" w:rsidRPr="005F01E6" w:rsidRDefault="00C37C5D" w:rsidP="00F5530D">
            <w:pPr>
              <w:widowControl w:val="0"/>
              <w:tabs>
                <w:tab w:val="left" w:pos="720"/>
                <w:tab w:val="left" w:pos="1980"/>
              </w:tabs>
              <w:suppressAutoHyphens/>
              <w:overflowPunct w:val="0"/>
              <w:spacing w:after="0" w:line="240" w:lineRule="auto"/>
              <w:ind w:left="357" w:firstLine="357"/>
              <w:jc w:val="both"/>
              <w:textAlignment w:val="baseline"/>
              <w:rPr>
                <w:rFonts w:ascii="Verdana" w:eastAsia="Times New Roman"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55EE84D7" w14:textId="77777777" w:rsidR="00C37C5D" w:rsidRPr="005F01E6" w:rsidRDefault="00C37C5D" w:rsidP="00F5530D">
            <w:pPr>
              <w:widowControl w:val="0"/>
              <w:tabs>
                <w:tab w:val="left" w:pos="1010"/>
                <w:tab w:val="left" w:pos="1631"/>
              </w:tabs>
              <w:suppressAutoHyphens/>
              <w:overflowPunct w:val="0"/>
              <w:spacing w:after="0" w:line="240" w:lineRule="auto"/>
              <w:ind w:right="110"/>
              <w:jc w:val="center"/>
              <w:textAlignment w:val="baseline"/>
              <w:rPr>
                <w:rFonts w:ascii="Verdana" w:eastAsia="Times New Roman" w:hAnsi="Verdana" w:cs="Verdana"/>
                <w:bCs/>
                <w:i/>
                <w:iCs/>
                <w:sz w:val="16"/>
                <w:szCs w:val="18"/>
                <w:lang w:eastAsia="zh-CN"/>
              </w:rPr>
            </w:pPr>
            <w:r w:rsidRPr="005F01E6">
              <w:rPr>
                <w:rFonts w:ascii="Verdana" w:eastAsia="Times New Roman" w:hAnsi="Verdana" w:cs="Verdana"/>
                <w:bCs/>
                <w:i/>
                <w:iCs/>
                <w:sz w:val="16"/>
                <w:szCs w:val="18"/>
                <w:lang w:eastAsia="zh-CN"/>
              </w:rPr>
              <w:t>Własne/ oddane do dyspozycji*</w:t>
            </w:r>
          </w:p>
          <w:p w14:paraId="3A6B081E" w14:textId="77777777" w:rsidR="00C37C5D" w:rsidRPr="005F01E6" w:rsidRDefault="00C37C5D" w:rsidP="00F5530D">
            <w:pPr>
              <w:widowControl w:val="0"/>
              <w:suppressAutoHyphens/>
              <w:overflowPunct w:val="0"/>
              <w:spacing w:after="0" w:line="240" w:lineRule="auto"/>
              <w:jc w:val="center"/>
              <w:textAlignment w:val="baseline"/>
              <w:rPr>
                <w:rFonts w:ascii="Verdana" w:eastAsia="Times New Roman" w:hAnsi="Verdana" w:cs="Verdana"/>
                <w:bCs/>
                <w:sz w:val="20"/>
                <w:szCs w:val="20"/>
                <w:lang w:eastAsia="zh-CN"/>
              </w:rPr>
            </w:pPr>
          </w:p>
        </w:tc>
      </w:tr>
    </w:tbl>
    <w:p w14:paraId="5EC7E0B6" w14:textId="77777777" w:rsidR="00C37C5D"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p>
    <w:p w14:paraId="35047F35" w14:textId="77777777" w:rsidR="00C37C5D"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 </w:t>
      </w:r>
      <w:r w:rsidRPr="008C7BD2">
        <w:rPr>
          <w:rFonts w:ascii="Verdana" w:eastAsia="Times New Roman" w:hAnsi="Verdana" w:cs="Verdana"/>
          <w:bCs/>
          <w:i/>
          <w:iCs/>
          <w:color w:val="00000A"/>
          <w:sz w:val="16"/>
          <w:szCs w:val="16"/>
          <w:lang w:eastAsia="zh-CN"/>
        </w:rPr>
        <w:t>niepotrzebne skreślić</w:t>
      </w:r>
    </w:p>
    <w:p w14:paraId="0890ECF9" w14:textId="77777777" w:rsidR="00C37C5D" w:rsidRPr="000C7652" w:rsidRDefault="00C37C5D" w:rsidP="00C37C5D">
      <w:pPr>
        <w:widowControl w:val="0"/>
        <w:suppressAutoHyphens/>
        <w:overflowPunct w:val="0"/>
        <w:spacing w:after="0" w:line="240" w:lineRule="auto"/>
        <w:jc w:val="both"/>
        <w:textAlignment w:val="baseline"/>
        <w:rPr>
          <w:rFonts w:ascii="Verdana" w:eastAsia="Times New Roman" w:hAnsi="Verdana" w:cs="Verdana"/>
          <w:bCs/>
          <w:color w:val="00000A"/>
          <w:sz w:val="16"/>
          <w:szCs w:val="16"/>
          <w:lang w:eastAsia="zh-CN"/>
        </w:rPr>
      </w:pPr>
    </w:p>
    <w:p w14:paraId="3ADFC255" w14:textId="77777777" w:rsidR="00C37C5D" w:rsidRPr="000C7652" w:rsidRDefault="00C37C5D" w:rsidP="00C37C5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6"/>
          <w:szCs w:val="16"/>
          <w:lang w:eastAsia="zh-CN"/>
        </w:rPr>
      </w:pPr>
      <w:r w:rsidRPr="000C7652">
        <w:rPr>
          <w:rFonts w:ascii="Verdana" w:eastAsia="Times New Roman" w:hAnsi="Verdana" w:cs="Verdana"/>
          <w:bCs/>
          <w:color w:val="00000A"/>
          <w:sz w:val="16"/>
          <w:szCs w:val="16"/>
          <w:lang w:eastAsia="zh-CN"/>
        </w:rPr>
        <w:t xml:space="preserve">1. Wskazana w wykazie ilość narzędzi jest minimalną wymaganą, która ma być wykorzystana przy realizacji zamówienia. Na etapie realizacji zamówienia Wykonawca zobowiązany jest dysponować </w:t>
      </w:r>
      <w:r w:rsidRPr="000C7652">
        <w:rPr>
          <w:rFonts w:ascii="Verdana" w:eastAsia="Times New Roman" w:hAnsi="Verdana" w:cs="Verdana"/>
          <w:bCs/>
          <w:sz w:val="16"/>
          <w:szCs w:val="16"/>
          <w:lang w:eastAsia="zh-CN"/>
        </w:rPr>
        <w:t xml:space="preserve">ponad wymaganą minimalną ilość sprzętu </w:t>
      </w:r>
      <w:r w:rsidRPr="000C7652">
        <w:rPr>
          <w:rFonts w:ascii="Verdana" w:eastAsia="Times New Roman" w:hAnsi="Verdana" w:cs="Verdana"/>
          <w:bCs/>
          <w:color w:val="00000A"/>
          <w:sz w:val="16"/>
          <w:szCs w:val="16"/>
          <w:lang w:eastAsia="zh-CN"/>
        </w:rPr>
        <w:t>- taką ilością sprzętu, która umożliwi terminową i jakościową realizację przedmiotu zamówienia.</w:t>
      </w:r>
    </w:p>
    <w:p w14:paraId="352F015C" w14:textId="77777777" w:rsidR="00C37C5D" w:rsidRPr="000C7652" w:rsidRDefault="00C37C5D" w:rsidP="00C37C5D">
      <w:pPr>
        <w:spacing w:after="0" w:line="240" w:lineRule="auto"/>
        <w:jc w:val="both"/>
        <w:rPr>
          <w:rFonts w:ascii="Verdana" w:eastAsia="Times New Roman" w:hAnsi="Verdana" w:cs="Times New Roman"/>
          <w:sz w:val="16"/>
          <w:szCs w:val="16"/>
        </w:rPr>
      </w:pPr>
      <w:r w:rsidRPr="00C6068D">
        <w:rPr>
          <w:rFonts w:ascii="Verdana" w:eastAsia="Times New Roman" w:hAnsi="Verdana" w:cs="Times New Roman"/>
          <w:bCs/>
          <w:sz w:val="16"/>
          <w:szCs w:val="16"/>
        </w:rPr>
        <w:t>2.</w:t>
      </w:r>
      <w:r>
        <w:rPr>
          <w:rFonts w:ascii="Verdana" w:eastAsia="Times New Roman" w:hAnsi="Verdana" w:cs="Times New Roman"/>
          <w:b/>
          <w:sz w:val="16"/>
          <w:szCs w:val="16"/>
        </w:rPr>
        <w:t xml:space="preserve"> </w:t>
      </w:r>
      <w:r w:rsidRPr="000C7652">
        <w:rPr>
          <w:rFonts w:ascii="Verdana" w:eastAsia="Times New Roman" w:hAnsi="Verdana" w:cs="Times New Roman"/>
          <w:sz w:val="16"/>
          <w:szCs w:val="16"/>
        </w:rPr>
        <w:t>Wykonawca jest zobowiązany wypełnić wszystkie rubryki, podając kompletne informacje, z których wynikać będzie spełnienie warunku określonego w SIWZ.</w:t>
      </w:r>
    </w:p>
    <w:p w14:paraId="6753EF06" w14:textId="77777777" w:rsidR="00C37C5D" w:rsidRPr="000C7652" w:rsidRDefault="00C37C5D" w:rsidP="00C37C5D">
      <w:pPr>
        <w:jc w:val="both"/>
        <w:rPr>
          <w:rFonts w:ascii="Verdana" w:hAnsi="Verdana"/>
          <w:sz w:val="16"/>
          <w:szCs w:val="16"/>
        </w:rPr>
      </w:pPr>
      <w:r w:rsidRPr="000C7652">
        <w:rPr>
          <w:rFonts w:ascii="Verdana" w:eastAsia="Times New Roman" w:hAnsi="Verdana" w:cs="Times New Roman"/>
          <w:sz w:val="16"/>
          <w:szCs w:val="16"/>
        </w:rPr>
        <w:t xml:space="preserve">3. </w:t>
      </w:r>
      <w:r w:rsidRPr="000C7652">
        <w:rPr>
          <w:rFonts w:ascii="Verdana" w:hAnsi="Verdana" w:cs="TimesNewRoman"/>
          <w:sz w:val="16"/>
          <w:szCs w:val="16"/>
          <w:u w:val="single"/>
        </w:rPr>
        <w:t xml:space="preserve">Wykonawca w kol. </w:t>
      </w:r>
      <w:r>
        <w:rPr>
          <w:rFonts w:ascii="Verdana" w:hAnsi="Verdana" w:cs="TimesNewRoman"/>
          <w:sz w:val="16"/>
          <w:szCs w:val="16"/>
          <w:u w:val="single"/>
        </w:rPr>
        <w:t>5</w:t>
      </w:r>
      <w:r w:rsidRPr="000C7652">
        <w:rPr>
          <w:rFonts w:ascii="Verdana" w:hAnsi="Verdana" w:cs="TimesNewRoman"/>
          <w:sz w:val="16"/>
          <w:szCs w:val="16"/>
          <w:u w:val="single"/>
        </w:rPr>
        <w:t xml:space="preserve">  określa podstawę dysponowania </w:t>
      </w:r>
      <w:r>
        <w:rPr>
          <w:rFonts w:ascii="Verdana" w:hAnsi="Verdana" w:cs="TimesNewRoman"/>
          <w:sz w:val="16"/>
          <w:szCs w:val="16"/>
          <w:u w:val="single"/>
        </w:rPr>
        <w:t xml:space="preserve">sprzętem </w:t>
      </w:r>
      <w:r w:rsidRPr="000C7652">
        <w:rPr>
          <w:rFonts w:ascii="Verdana" w:hAnsi="Verdana" w:cs="TimesNewRoman"/>
          <w:sz w:val="16"/>
          <w:szCs w:val="16"/>
          <w:u w:val="single"/>
        </w:rPr>
        <w:t xml:space="preserve"> (*bezpośrednie lub *pośrednie – jednocześnie wykreślając niepotrzebną treść oświadczenia w każdym wierszu kolumny </w:t>
      </w:r>
      <w:r>
        <w:rPr>
          <w:rFonts w:ascii="Verdana" w:hAnsi="Verdana" w:cs="TimesNewRoman"/>
          <w:sz w:val="16"/>
          <w:szCs w:val="16"/>
          <w:u w:val="single"/>
        </w:rPr>
        <w:t>5</w:t>
      </w:r>
      <w:r w:rsidRPr="000C7652">
        <w:rPr>
          <w:rFonts w:ascii="Verdana" w:hAnsi="Verdana" w:cs="TimesNewRoman"/>
          <w:sz w:val="16"/>
          <w:szCs w:val="16"/>
          <w:u w:val="single"/>
        </w:rPr>
        <w:t xml:space="preserve">) oraz wskazuje podstawę umowną do dysponowania </w:t>
      </w:r>
      <w:r>
        <w:rPr>
          <w:rFonts w:ascii="Verdana" w:hAnsi="Verdana" w:cs="TimesNewRoman"/>
          <w:sz w:val="16"/>
          <w:szCs w:val="16"/>
          <w:u w:val="single"/>
        </w:rPr>
        <w:t>sprzętem</w:t>
      </w:r>
      <w:r w:rsidRPr="000C7652">
        <w:rPr>
          <w:rFonts w:ascii="Verdana" w:hAnsi="Verdana" w:cs="TimesNewRoman"/>
          <w:sz w:val="16"/>
          <w:szCs w:val="16"/>
          <w:u w:val="single"/>
        </w:rPr>
        <w:t xml:space="preserve"> </w:t>
      </w:r>
      <w:proofErr w:type="spellStart"/>
      <w:r w:rsidRPr="000C7652">
        <w:rPr>
          <w:rFonts w:ascii="Verdana" w:hAnsi="Verdana" w:cs="TimesNewRoman"/>
          <w:sz w:val="16"/>
          <w:szCs w:val="16"/>
          <w:u w:val="single"/>
        </w:rPr>
        <w:t>tj</w:t>
      </w:r>
      <w:proofErr w:type="spellEnd"/>
      <w:r w:rsidRPr="000C7652">
        <w:rPr>
          <w:rFonts w:ascii="Verdana" w:hAnsi="Verdana" w:cs="TimesNewRoman"/>
          <w:sz w:val="16"/>
          <w:szCs w:val="16"/>
          <w:u w:val="single"/>
        </w:rPr>
        <w:t>:</w:t>
      </w:r>
    </w:p>
    <w:p w14:paraId="1A05B9C2" w14:textId="77777777" w:rsidR="00C37C5D" w:rsidRDefault="00C37C5D" w:rsidP="00C37C5D">
      <w:pPr>
        <w:jc w:val="both"/>
        <w:rPr>
          <w:rFonts w:ascii="Verdana" w:hAnsi="Verdana" w:cs="Calibri"/>
          <w:bCs/>
          <w:i/>
          <w:sz w:val="16"/>
          <w:szCs w:val="16"/>
        </w:rPr>
      </w:pPr>
      <w:r w:rsidRPr="00072A2E">
        <w:rPr>
          <w:rFonts w:ascii="Verdana" w:hAnsi="Verdana" w:cs="Calibri"/>
          <w:bCs/>
          <w:i/>
          <w:sz w:val="16"/>
          <w:szCs w:val="16"/>
        </w:rPr>
        <w:t>-</w:t>
      </w:r>
      <w:r>
        <w:rPr>
          <w:rFonts w:ascii="Verdana" w:hAnsi="Verdana" w:cs="Calibri"/>
          <w:bCs/>
          <w:i/>
          <w:sz w:val="16"/>
          <w:szCs w:val="16"/>
        </w:rPr>
        <w:t xml:space="preserve"> Sprzęt </w:t>
      </w:r>
      <w:r w:rsidRPr="00072A2E">
        <w:rPr>
          <w:rFonts w:ascii="Verdana" w:hAnsi="Verdana"/>
          <w:sz w:val="16"/>
          <w:szCs w:val="16"/>
        </w:rPr>
        <w:t>będąc</w:t>
      </w:r>
      <w:r>
        <w:rPr>
          <w:rFonts w:ascii="Verdana" w:hAnsi="Verdana"/>
          <w:sz w:val="16"/>
          <w:szCs w:val="16"/>
        </w:rPr>
        <w:t>y</w:t>
      </w:r>
      <w:r w:rsidRPr="00072A2E">
        <w:rPr>
          <w:rFonts w:ascii="Verdana" w:hAnsi="Verdana"/>
          <w:sz w:val="16"/>
          <w:szCs w:val="16"/>
        </w:rPr>
        <w:t xml:space="preserve"> w dyspozycji </w:t>
      </w:r>
      <w:r>
        <w:rPr>
          <w:rFonts w:ascii="Verdana" w:hAnsi="Verdana"/>
          <w:sz w:val="16"/>
          <w:szCs w:val="16"/>
        </w:rPr>
        <w:t>W</w:t>
      </w:r>
      <w:r w:rsidRPr="00072A2E">
        <w:rPr>
          <w:rFonts w:ascii="Verdana" w:hAnsi="Verdana"/>
          <w:sz w:val="16"/>
          <w:szCs w:val="16"/>
        </w:rPr>
        <w:t xml:space="preserve">ykonawcy – </w:t>
      </w:r>
      <w:r w:rsidRPr="00072A2E">
        <w:rPr>
          <w:rFonts w:ascii="Verdana" w:hAnsi="Verdana"/>
          <w:b/>
          <w:i/>
          <w:sz w:val="16"/>
          <w:szCs w:val="16"/>
        </w:rPr>
        <w:t xml:space="preserve">dysponowanie </w:t>
      </w:r>
      <w:r w:rsidRPr="00072A2E">
        <w:rPr>
          <w:rFonts w:ascii="Verdana" w:hAnsi="Verdana" w:cs="Calibri"/>
          <w:b/>
          <w:bCs/>
          <w:i/>
          <w:sz w:val="16"/>
          <w:szCs w:val="16"/>
        </w:rPr>
        <w:t>bezpośrednie</w:t>
      </w:r>
      <w:r w:rsidRPr="00072A2E">
        <w:rPr>
          <w:rFonts w:ascii="Verdana" w:hAnsi="Verdana" w:cs="Calibri"/>
          <w:bCs/>
          <w:i/>
          <w:sz w:val="16"/>
          <w:szCs w:val="16"/>
        </w:rPr>
        <w:t xml:space="preserve"> (</w:t>
      </w:r>
      <w:r w:rsidRPr="00072A2E">
        <w:rPr>
          <w:rFonts w:ascii="Verdana" w:hAnsi="Verdana"/>
          <w:sz w:val="16"/>
          <w:szCs w:val="16"/>
        </w:rPr>
        <w:t>własne</w:t>
      </w:r>
      <w:r w:rsidRPr="00072A2E">
        <w:rPr>
          <w:rFonts w:ascii="Verdana" w:hAnsi="Verdana" w:cs="Calibri"/>
          <w:bCs/>
          <w:i/>
          <w:sz w:val="16"/>
          <w:szCs w:val="16"/>
        </w:rPr>
        <w:t xml:space="preserve"> – bez udziału podmiotu trzeciego)</w:t>
      </w:r>
      <w:r w:rsidRPr="00072A2E">
        <w:rPr>
          <w:rFonts w:ascii="Verdana" w:hAnsi="Verdana"/>
          <w:sz w:val="16"/>
          <w:szCs w:val="16"/>
        </w:rPr>
        <w:t xml:space="preserve"> </w:t>
      </w:r>
      <w:r w:rsidRPr="00072A2E">
        <w:rPr>
          <w:rFonts w:ascii="Verdana" w:hAnsi="Verdana"/>
          <w:b/>
          <w:sz w:val="16"/>
          <w:szCs w:val="16"/>
        </w:rPr>
        <w:t xml:space="preserve">- </w:t>
      </w:r>
      <w:r w:rsidRPr="00072A2E">
        <w:rPr>
          <w:rFonts w:ascii="Verdana" w:hAnsi="Verdana" w:cs="Calibri"/>
          <w:b/>
          <w:bCs/>
          <w:i/>
          <w:sz w:val="16"/>
          <w:szCs w:val="16"/>
          <w:u w:val="single"/>
        </w:rPr>
        <w:t>dysponowanie na podstawie</w:t>
      </w:r>
      <w:r w:rsidRPr="00072A2E">
        <w:rPr>
          <w:rFonts w:ascii="Verdana" w:hAnsi="Verdana" w:cs="Calibri"/>
          <w:bCs/>
          <w:i/>
          <w:sz w:val="16"/>
          <w:szCs w:val="16"/>
        </w:rPr>
        <w:t xml:space="preserve"> np. umowa </w:t>
      </w:r>
      <w:r>
        <w:rPr>
          <w:rFonts w:ascii="Verdana" w:hAnsi="Verdana" w:cs="Calibri"/>
          <w:bCs/>
          <w:i/>
          <w:sz w:val="16"/>
          <w:szCs w:val="16"/>
        </w:rPr>
        <w:t>kupna/sprzedaży, umowa wynajmu, mowa leasingu, itp.</w:t>
      </w:r>
    </w:p>
    <w:p w14:paraId="68B415A0" w14:textId="77777777" w:rsidR="00C37C5D" w:rsidRPr="000C7652" w:rsidRDefault="00C37C5D" w:rsidP="00C37C5D">
      <w:pPr>
        <w:spacing w:after="0" w:line="240" w:lineRule="auto"/>
        <w:ind w:left="709"/>
        <w:jc w:val="both"/>
        <w:rPr>
          <w:rFonts w:ascii="Verdana" w:hAnsi="Verdana" w:cs="Calibri"/>
          <w:bCs/>
          <w:i/>
          <w:sz w:val="16"/>
          <w:szCs w:val="16"/>
        </w:rPr>
      </w:pPr>
      <w:r w:rsidRPr="000C7652">
        <w:rPr>
          <w:rFonts w:ascii="Verdana" w:hAnsi="Verdana" w:cs="Calibri"/>
          <w:bCs/>
          <w:i/>
          <w:sz w:val="16"/>
          <w:szCs w:val="16"/>
        </w:rPr>
        <w:t xml:space="preserve">Lub </w:t>
      </w:r>
    </w:p>
    <w:p w14:paraId="5FAE8645" w14:textId="77777777" w:rsidR="00C37C5D" w:rsidRPr="000C7652" w:rsidRDefault="00C37C5D" w:rsidP="00C37C5D">
      <w:pPr>
        <w:spacing w:line="240" w:lineRule="auto"/>
        <w:jc w:val="both"/>
        <w:rPr>
          <w:rFonts w:ascii="Verdana" w:eastAsia="Times New Roman" w:hAnsi="Verdana" w:cs="Times New Roman"/>
          <w:i/>
          <w:sz w:val="16"/>
          <w:szCs w:val="16"/>
        </w:rPr>
      </w:pPr>
      <w:r w:rsidRPr="000C7652">
        <w:rPr>
          <w:rFonts w:ascii="Verdana" w:hAnsi="Verdana" w:cs="Calibri"/>
          <w:bCs/>
          <w:i/>
          <w:sz w:val="16"/>
          <w:szCs w:val="16"/>
        </w:rPr>
        <w:t xml:space="preserve">- </w:t>
      </w:r>
      <w:r>
        <w:rPr>
          <w:rFonts w:ascii="Verdana" w:hAnsi="Verdana" w:cs="Calibri"/>
          <w:bCs/>
          <w:i/>
          <w:sz w:val="16"/>
          <w:szCs w:val="16"/>
        </w:rPr>
        <w:t>Sprzęt oddany</w:t>
      </w:r>
      <w:r w:rsidRPr="000C7652">
        <w:rPr>
          <w:rFonts w:ascii="Verdana" w:eastAsia="Times New Roman" w:hAnsi="Verdana" w:cs="Times New Roman"/>
          <w:sz w:val="16"/>
          <w:szCs w:val="16"/>
        </w:rPr>
        <w:t xml:space="preserve"> do dyspozycji przez inny podmiot </w:t>
      </w:r>
      <w:r w:rsidRPr="000C7652">
        <w:rPr>
          <w:rFonts w:ascii="Verdana" w:hAnsi="Verdana"/>
          <w:sz w:val="16"/>
          <w:szCs w:val="16"/>
        </w:rPr>
        <w:t xml:space="preserve">– </w:t>
      </w:r>
      <w:r w:rsidRPr="000C7652">
        <w:rPr>
          <w:rFonts w:ascii="Verdana" w:hAnsi="Verdana"/>
          <w:b/>
          <w:i/>
          <w:sz w:val="16"/>
          <w:szCs w:val="16"/>
        </w:rPr>
        <w:t xml:space="preserve">dysponowanie </w:t>
      </w:r>
      <w:r w:rsidRPr="000C7652">
        <w:rPr>
          <w:rFonts w:ascii="Verdana" w:hAnsi="Verdana" w:cs="Calibri"/>
          <w:b/>
          <w:bCs/>
          <w:i/>
          <w:sz w:val="16"/>
          <w:szCs w:val="16"/>
        </w:rPr>
        <w:t>pośrednie</w:t>
      </w:r>
      <w:r w:rsidRPr="000C7652">
        <w:rPr>
          <w:rFonts w:ascii="Verdana" w:hAnsi="Verdana" w:cs="Arial"/>
          <w:i/>
          <w:color w:val="000000"/>
          <w:sz w:val="16"/>
          <w:szCs w:val="16"/>
        </w:rPr>
        <w:t xml:space="preserve">: </w:t>
      </w:r>
      <w:r w:rsidRPr="000C7652">
        <w:rPr>
          <w:rFonts w:ascii="Verdana" w:hAnsi="Verdana" w:cs="Arial"/>
          <w:color w:val="000000"/>
          <w:sz w:val="16"/>
          <w:szCs w:val="16"/>
        </w:rPr>
        <w:t>osoba fizyczna, prawna lub inna jednostka organizacyjna, w które</w:t>
      </w:r>
      <w:r>
        <w:rPr>
          <w:rFonts w:ascii="Verdana" w:hAnsi="Verdana" w:cs="Arial"/>
          <w:color w:val="000000"/>
          <w:sz w:val="16"/>
          <w:szCs w:val="16"/>
        </w:rPr>
        <w:t>j</w:t>
      </w:r>
      <w:r w:rsidRPr="000C7652">
        <w:rPr>
          <w:rFonts w:ascii="Verdana" w:hAnsi="Verdana" w:cs="Arial"/>
          <w:color w:val="000000"/>
          <w:sz w:val="16"/>
          <w:szCs w:val="16"/>
        </w:rPr>
        <w:t xml:space="preserve"> władaniu czy dyspozycji znajduje się </w:t>
      </w:r>
      <w:r>
        <w:rPr>
          <w:rFonts w:ascii="Verdana" w:hAnsi="Verdana" w:cs="Arial"/>
          <w:color w:val="000000"/>
          <w:sz w:val="16"/>
          <w:szCs w:val="16"/>
        </w:rPr>
        <w:t xml:space="preserve">sprzęt, udostępniany przez konkretny </w:t>
      </w:r>
      <w:r w:rsidRPr="000C7652">
        <w:rPr>
          <w:rFonts w:ascii="Verdana" w:hAnsi="Verdana" w:cs="Arial"/>
          <w:color w:val="000000"/>
          <w:sz w:val="16"/>
          <w:szCs w:val="16"/>
        </w:rPr>
        <w:t>podmiot</w:t>
      </w:r>
      <w:r>
        <w:rPr>
          <w:rFonts w:ascii="Verdana" w:hAnsi="Verdana" w:cs="Arial"/>
          <w:color w:val="000000"/>
          <w:sz w:val="16"/>
          <w:szCs w:val="16"/>
        </w:rPr>
        <w:t>, który</w:t>
      </w:r>
      <w:r w:rsidRPr="000C7652">
        <w:rPr>
          <w:rFonts w:ascii="Verdana" w:hAnsi="Verdana" w:cs="Arial"/>
          <w:color w:val="000000"/>
          <w:sz w:val="16"/>
          <w:szCs w:val="16"/>
        </w:rPr>
        <w:t xml:space="preserve"> zobowiązuje się do udostępnienia swoich zasobów zgodnie z art. 22a ust. 2 ustawy </w:t>
      </w:r>
      <w:proofErr w:type="spellStart"/>
      <w:r w:rsidRPr="000C7652">
        <w:rPr>
          <w:rFonts w:ascii="Verdana" w:hAnsi="Verdana" w:cs="Arial"/>
          <w:color w:val="000000"/>
          <w:sz w:val="16"/>
          <w:szCs w:val="16"/>
        </w:rPr>
        <w:t>Pzp</w:t>
      </w:r>
      <w:proofErr w:type="spellEnd"/>
      <w:r w:rsidRPr="000C7652">
        <w:rPr>
          <w:rFonts w:ascii="Verdana" w:hAnsi="Verdana" w:cs="Calibri"/>
          <w:bCs/>
          <w:sz w:val="16"/>
          <w:szCs w:val="16"/>
        </w:rPr>
        <w:t>)</w:t>
      </w:r>
      <w:r w:rsidRPr="000C7652">
        <w:rPr>
          <w:rFonts w:ascii="Verdana" w:eastAsia="Times New Roman" w:hAnsi="Verdana" w:cs="Times New Roman"/>
          <w:sz w:val="16"/>
          <w:szCs w:val="16"/>
        </w:rPr>
        <w:t xml:space="preserve"> – </w:t>
      </w:r>
      <w:r w:rsidRPr="000C7652">
        <w:rPr>
          <w:rFonts w:ascii="Verdana" w:hAnsi="Verdana" w:cs="Calibri"/>
          <w:b/>
          <w:bCs/>
          <w:i/>
          <w:sz w:val="16"/>
          <w:szCs w:val="16"/>
        </w:rPr>
        <w:t>tj.</w:t>
      </w:r>
      <w:r w:rsidRPr="000C7652">
        <w:rPr>
          <w:rFonts w:ascii="Verdana" w:hAnsi="Verdana" w:cs="Calibri"/>
          <w:bCs/>
          <w:i/>
          <w:sz w:val="16"/>
          <w:szCs w:val="16"/>
        </w:rPr>
        <w:t xml:space="preserve"> </w:t>
      </w:r>
      <w:r w:rsidRPr="000C7652">
        <w:rPr>
          <w:rFonts w:ascii="Verdana" w:hAnsi="Verdana" w:cs="Calibri"/>
          <w:b/>
          <w:bCs/>
          <w:i/>
          <w:sz w:val="16"/>
          <w:szCs w:val="16"/>
          <w:u w:val="single"/>
        </w:rPr>
        <w:t>dysponowanie na podstawie</w:t>
      </w:r>
      <w:r w:rsidRPr="000C7652">
        <w:rPr>
          <w:rFonts w:ascii="Verdana" w:hAnsi="Verdana" w:cs="Calibri"/>
          <w:bCs/>
          <w:i/>
          <w:sz w:val="16"/>
          <w:szCs w:val="16"/>
        </w:rPr>
        <w:t xml:space="preserve"> np. umowa o współpracy </w:t>
      </w:r>
      <w:r w:rsidRPr="000C7652">
        <w:rPr>
          <w:rFonts w:ascii="Verdana" w:hAnsi="Verdana" w:cs="Arial"/>
          <w:i/>
          <w:color w:val="000000"/>
          <w:sz w:val="16"/>
          <w:szCs w:val="16"/>
        </w:rPr>
        <w:t xml:space="preserve">z innym podmiotem, umowa o podwykonawstwo, porozumienie, itp. </w:t>
      </w:r>
      <w:r w:rsidRPr="000C7652">
        <w:rPr>
          <w:rFonts w:ascii="Verdana" w:hAnsi="Verdana" w:cs="Calibri"/>
          <w:bCs/>
          <w:i/>
          <w:sz w:val="16"/>
          <w:szCs w:val="16"/>
        </w:rPr>
        <w:t>W takim przypadku Wykonawca dołącza do oferty zobowiązanie podmiotu trzeciego do udostepnienia zasobów Wykonawcy – stanowiące Załącznik nr 7 do SIWZ.</w:t>
      </w:r>
    </w:p>
    <w:p w14:paraId="4561FB87" w14:textId="77777777" w:rsidR="00C37C5D" w:rsidRDefault="00C37C5D" w:rsidP="00C37C5D">
      <w:pPr>
        <w:spacing w:after="0" w:line="240" w:lineRule="auto"/>
        <w:rPr>
          <w:rFonts w:ascii="Verdana" w:eastAsia="Calibri" w:hAnsi="Verdana" w:cs="Times New Roman"/>
          <w:i/>
          <w:sz w:val="16"/>
          <w:szCs w:val="16"/>
        </w:rPr>
      </w:pPr>
      <w:r w:rsidRPr="009E2E54">
        <w:rPr>
          <w:rFonts w:ascii="Verdana" w:eastAsia="Calibri" w:hAnsi="Verdana" w:cs="Times New Roman"/>
          <w:i/>
          <w:sz w:val="16"/>
          <w:szCs w:val="16"/>
        </w:rPr>
        <w:t>*jeżeli dotyczy</w:t>
      </w:r>
    </w:p>
    <w:p w14:paraId="5AFB4A8D" w14:textId="77777777" w:rsidR="00C37C5D" w:rsidRPr="00D66F30" w:rsidRDefault="00C37C5D" w:rsidP="00C37C5D">
      <w:pPr>
        <w:spacing w:after="0" w:line="240" w:lineRule="auto"/>
        <w:jc w:val="both"/>
        <w:rPr>
          <w:rFonts w:ascii="Verdana" w:eastAsia="Times New Roman" w:hAnsi="Verdana" w:cs="Times New Roman"/>
          <w:sz w:val="18"/>
          <w:szCs w:val="18"/>
        </w:rPr>
      </w:pPr>
    </w:p>
    <w:p w14:paraId="7567DB43" w14:textId="77777777" w:rsidR="00C37C5D" w:rsidRPr="00D66F30" w:rsidRDefault="00C37C5D" w:rsidP="00C37C5D">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D66F30">
        <w:rPr>
          <w:rFonts w:ascii="Verdana" w:eastAsia="Times New Roman" w:hAnsi="Verdana" w:cs="Verdana"/>
          <w:bCs/>
          <w:color w:val="00000A"/>
          <w:sz w:val="18"/>
          <w:szCs w:val="18"/>
          <w:lang w:eastAsia="zh-CN"/>
        </w:rPr>
        <w:t xml:space="preserve">           </w:t>
      </w:r>
    </w:p>
    <w:p w14:paraId="2C538397" w14:textId="77777777" w:rsidR="00C37C5D" w:rsidRPr="00D66F30" w:rsidRDefault="00C37C5D" w:rsidP="00C37C5D">
      <w:pPr>
        <w:spacing w:after="0" w:line="240" w:lineRule="auto"/>
        <w:rPr>
          <w:rFonts w:ascii="Verdana" w:eastAsia="Calibri" w:hAnsi="Verdana" w:cs="Times New Roman"/>
          <w:sz w:val="20"/>
          <w:szCs w:val="20"/>
        </w:rPr>
      </w:pPr>
    </w:p>
    <w:p w14:paraId="1AEC0136" w14:textId="77777777" w:rsidR="00C37C5D" w:rsidRPr="00D66F30" w:rsidRDefault="00C37C5D" w:rsidP="00C37C5D">
      <w:pPr>
        <w:spacing w:after="0"/>
        <w:jc w:val="both"/>
        <w:rPr>
          <w:rFonts w:ascii="Verdana" w:eastAsia="Times New Roman"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 xml:space="preserve">dnia ………….……. r. </w:t>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Pr>
          <w:rFonts w:ascii="Verdana" w:eastAsia="Calibri" w:hAnsi="Verdana" w:cs="Calibri"/>
          <w:sz w:val="16"/>
          <w:szCs w:val="16"/>
        </w:rPr>
        <w:t xml:space="preserve">   </w:t>
      </w:r>
      <w:r w:rsidRPr="00D66F30">
        <w:rPr>
          <w:rFonts w:ascii="Verdana" w:eastAsia="Calibri" w:hAnsi="Verdana" w:cs="Calibri"/>
          <w:sz w:val="16"/>
          <w:szCs w:val="16"/>
        </w:rPr>
        <w:t>…………………………………………</w:t>
      </w:r>
    </w:p>
    <w:p w14:paraId="6AF747C9" w14:textId="77777777" w:rsidR="00C37C5D" w:rsidRPr="00D66F30" w:rsidRDefault="00C37C5D" w:rsidP="00C37C5D">
      <w:pPr>
        <w:spacing w:after="0"/>
        <w:ind w:left="4956" w:firstLine="708"/>
        <w:jc w:val="right"/>
        <w:rPr>
          <w:rFonts w:ascii="Verdana" w:eastAsia="Times New Roman" w:hAnsi="Verdana" w:cs="Calibri"/>
          <w:i/>
          <w:sz w:val="16"/>
          <w:szCs w:val="16"/>
        </w:rPr>
      </w:pPr>
      <w:r w:rsidRPr="00D66F30">
        <w:rPr>
          <w:rFonts w:ascii="Verdana" w:eastAsia="Times New Roman" w:hAnsi="Verdana" w:cs="Calibri"/>
          <w:i/>
          <w:sz w:val="16"/>
          <w:szCs w:val="16"/>
        </w:rPr>
        <w:t xml:space="preserve">Podpis czytelny lub nieczytelny </w:t>
      </w:r>
      <w:r w:rsidRPr="00D66F30">
        <w:rPr>
          <w:rFonts w:ascii="Verdana" w:eastAsia="Times New Roman" w:hAnsi="Verdana" w:cs="Calibri"/>
          <w:i/>
          <w:sz w:val="16"/>
          <w:szCs w:val="16"/>
        </w:rPr>
        <w:br/>
        <w:t>z pieczątką imienną osoby lub osób upoważnionych do podpisu</w:t>
      </w:r>
    </w:p>
    <w:p w14:paraId="2B89DBB0" w14:textId="77777777" w:rsidR="00FB5DED" w:rsidRDefault="00FB5DED" w:rsidP="00851EF0">
      <w:pPr>
        <w:spacing w:after="0" w:line="240" w:lineRule="auto"/>
        <w:rPr>
          <w:rFonts w:ascii="Verdana" w:eastAsia="Calibri" w:hAnsi="Verdana" w:cs="Times New Roman"/>
          <w:sz w:val="20"/>
          <w:szCs w:val="20"/>
        </w:rPr>
      </w:pPr>
    </w:p>
    <w:p w14:paraId="62BDB78B" w14:textId="77777777" w:rsidR="00592B8A" w:rsidRPr="00695B5D" w:rsidRDefault="00CD4C9A" w:rsidP="00922974">
      <w:pPr>
        <w:spacing w:after="0" w:line="240" w:lineRule="auto"/>
        <w:rPr>
          <w:rFonts w:ascii="Verdana" w:eastAsia="Calibri" w:hAnsi="Verdana" w:cs="Times New Roman"/>
          <w:strike/>
          <w:sz w:val="20"/>
          <w:szCs w:val="20"/>
        </w:rPr>
      </w:pPr>
      <w:r>
        <w:rPr>
          <w:rFonts w:ascii="Verdana" w:eastAsia="Calibri" w:hAnsi="Verdana" w:cs="Times New Roman"/>
          <w:sz w:val="20"/>
          <w:szCs w:val="20"/>
        </w:rPr>
        <w:br w:type="page"/>
      </w:r>
    </w:p>
    <w:p w14:paraId="233729B6" w14:textId="77777777" w:rsidR="00F15D2E" w:rsidRPr="00F15D2E" w:rsidRDefault="005C1BD2" w:rsidP="00F15D2E">
      <w:pPr>
        <w:keepNext/>
        <w:spacing w:after="0" w:line="240" w:lineRule="auto"/>
        <w:rPr>
          <w:rFonts w:ascii="Verdana" w:eastAsia="Times New Roman" w:hAnsi="Verdana" w:cs="Times New Roman"/>
          <w:b/>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Pr>
          <w:rFonts w:ascii="Verdana" w:eastAsia="Times New Roman" w:hAnsi="Verdana" w:cs="Times New Roman"/>
          <w:sz w:val="20"/>
          <w:szCs w:val="20"/>
        </w:rPr>
        <w:t>/20</w:t>
      </w:r>
      <w:r w:rsidR="00812AD2">
        <w:rPr>
          <w:rFonts w:ascii="Verdana" w:eastAsia="Times New Roman" w:hAnsi="Verdana" w:cs="Times New Roman"/>
          <w:sz w:val="20"/>
          <w:szCs w:val="20"/>
        </w:rPr>
        <w:t>20</w:t>
      </w:r>
      <w:r>
        <w:rPr>
          <w:rFonts w:ascii="Verdana" w:eastAsia="Times New Roman" w:hAnsi="Verdana" w:cs="Times New Roman"/>
          <w:sz w:val="20"/>
          <w:szCs w:val="20"/>
        </w:rPr>
        <w:t>/</w:t>
      </w:r>
      <w:r w:rsidR="00434893">
        <w:rPr>
          <w:rFonts w:ascii="Verdana" w:eastAsia="Times New Roman" w:hAnsi="Verdana" w:cs="Times New Roman"/>
          <w:sz w:val="20"/>
          <w:szCs w:val="20"/>
        </w:rPr>
        <w:t>RED</w:t>
      </w:r>
      <w:r w:rsidR="005E68CB">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F23911">
        <w:rPr>
          <w:rFonts w:ascii="Verdana" w:eastAsia="Times New Roman" w:hAnsi="Verdana" w:cs="Times New Roman"/>
          <w:sz w:val="20"/>
          <w:szCs w:val="20"/>
        </w:rPr>
        <w:t xml:space="preserve"> </w:t>
      </w:r>
      <w:r w:rsidR="006F7CD1">
        <w:rPr>
          <w:rFonts w:ascii="Verdana" w:eastAsia="Times New Roman" w:hAnsi="Verdana" w:cs="Times New Roman"/>
          <w:b/>
          <w:sz w:val="20"/>
          <w:szCs w:val="20"/>
        </w:rPr>
        <w:t xml:space="preserve">Załącznik nr </w:t>
      </w:r>
      <w:r w:rsidR="00C37C5D">
        <w:rPr>
          <w:rFonts w:ascii="Verdana" w:eastAsia="Times New Roman" w:hAnsi="Verdana" w:cs="Times New Roman"/>
          <w:b/>
          <w:sz w:val="20"/>
          <w:szCs w:val="20"/>
        </w:rPr>
        <w:t>6</w:t>
      </w:r>
      <w:r w:rsidR="00F15D2E" w:rsidRPr="00F15D2E">
        <w:rPr>
          <w:rFonts w:ascii="Verdana" w:eastAsia="Times New Roman" w:hAnsi="Verdana" w:cs="Times New Roman"/>
          <w:b/>
          <w:sz w:val="20"/>
          <w:szCs w:val="20"/>
        </w:rPr>
        <w:t xml:space="preserve"> do SIWZ </w:t>
      </w:r>
    </w:p>
    <w:p w14:paraId="1647F945" w14:textId="77777777" w:rsidR="00F15D2E" w:rsidRPr="0005159F" w:rsidRDefault="00F15D2E" w:rsidP="00F15D2E">
      <w:pPr>
        <w:keepNext/>
        <w:spacing w:after="0" w:line="240" w:lineRule="auto"/>
        <w:rPr>
          <w:rFonts w:ascii="Verdana" w:eastAsia="Times New Roman" w:hAnsi="Verdana" w:cs="Times New Roman"/>
          <w:color w:val="000000"/>
          <w:sz w:val="20"/>
          <w:szCs w:val="20"/>
        </w:rPr>
      </w:pPr>
      <w:r w:rsidRPr="0005159F">
        <w:rPr>
          <w:rFonts w:ascii="Verdana" w:eastAsia="Times New Roman" w:hAnsi="Verdana" w:cs="Times New Roman"/>
          <w:sz w:val="20"/>
          <w:szCs w:val="20"/>
        </w:rPr>
        <w:t xml:space="preserve">                                                               </w:t>
      </w:r>
      <w:r w:rsidR="005E68CB" w:rsidRPr="0005159F">
        <w:rPr>
          <w:rFonts w:ascii="Verdana" w:eastAsia="Times New Roman" w:hAnsi="Verdana" w:cs="Times New Roman"/>
          <w:sz w:val="20"/>
          <w:szCs w:val="20"/>
        </w:rPr>
        <w:t xml:space="preserve">                                                       (wzó</w:t>
      </w:r>
      <w:r w:rsidR="005E68CB" w:rsidRPr="0005159F">
        <w:rPr>
          <w:rFonts w:ascii="Verdana" w:eastAsia="Times New Roman" w:hAnsi="Verdana" w:cs="Times New Roman"/>
          <w:color w:val="000000"/>
          <w:sz w:val="20"/>
          <w:szCs w:val="20"/>
        </w:rPr>
        <w:t>r)</w:t>
      </w:r>
    </w:p>
    <w:p w14:paraId="623290D9" w14:textId="77777777" w:rsidR="005340EA" w:rsidRPr="00F15D2E" w:rsidRDefault="005340EA" w:rsidP="00F15D2E">
      <w:pPr>
        <w:keepNext/>
        <w:spacing w:after="0" w:line="240" w:lineRule="auto"/>
        <w:rPr>
          <w:rFonts w:ascii="Verdana" w:eastAsia="Times New Roman" w:hAnsi="Verdana" w:cs="Times New Roman"/>
          <w:sz w:val="20"/>
          <w:szCs w:val="20"/>
        </w:rPr>
      </w:pPr>
    </w:p>
    <w:p w14:paraId="48EBCB4B" w14:textId="77777777" w:rsidR="00F15D2E" w:rsidRPr="00F15D2E" w:rsidRDefault="00F15D2E" w:rsidP="00F15D2E">
      <w:pPr>
        <w:numPr>
          <w:ilvl w:val="12"/>
          <w:numId w:val="0"/>
        </w:numPr>
        <w:spacing w:after="0" w:line="240" w:lineRule="auto"/>
        <w:jc w:val="both"/>
        <w:rPr>
          <w:rFonts w:ascii="Verdana" w:eastAsia="Times New Roman" w:hAnsi="Verdana" w:cs="Times New Roman"/>
          <w:b/>
          <w:sz w:val="20"/>
          <w:szCs w:val="20"/>
        </w:rPr>
      </w:pPr>
    </w:p>
    <w:p w14:paraId="18E2DCC2" w14:textId="77777777" w:rsidR="008C52F7" w:rsidRPr="00F15D2E" w:rsidRDefault="008C52F7" w:rsidP="008C52F7">
      <w:pPr>
        <w:spacing w:after="0" w:line="240" w:lineRule="auto"/>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Oświadczenie </w:t>
      </w:r>
    </w:p>
    <w:p w14:paraId="523BB027" w14:textId="77777777" w:rsidR="008C52F7" w:rsidRPr="00F15D2E" w:rsidRDefault="008C52F7" w:rsidP="008C52F7">
      <w:pPr>
        <w:spacing w:after="0" w:line="240" w:lineRule="auto"/>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 przynależności lub braku przynależności do tej samej grupy kapitałowej,                  o której mowa w art. 24 ust. 1 pkt 23) ustawy </w:t>
      </w:r>
      <w:proofErr w:type="spellStart"/>
      <w:r w:rsidRPr="00F15D2E">
        <w:rPr>
          <w:rFonts w:ascii="Verdana" w:eastAsia="Times New Roman" w:hAnsi="Verdana" w:cs="Arial"/>
          <w:b/>
          <w:color w:val="000000"/>
          <w:sz w:val="20"/>
          <w:szCs w:val="20"/>
        </w:rPr>
        <w:t>Pzp</w:t>
      </w:r>
      <w:proofErr w:type="spellEnd"/>
    </w:p>
    <w:p w14:paraId="56E1B26A" w14:textId="77777777" w:rsidR="008C52F7" w:rsidRDefault="008C52F7" w:rsidP="00F15D2E">
      <w:pPr>
        <w:numPr>
          <w:ilvl w:val="12"/>
          <w:numId w:val="0"/>
        </w:numPr>
        <w:spacing w:after="0" w:line="240" w:lineRule="auto"/>
        <w:jc w:val="both"/>
        <w:rPr>
          <w:rFonts w:ascii="Verdana" w:eastAsia="Times New Roman" w:hAnsi="Verdana" w:cs="Times New Roman"/>
          <w:sz w:val="20"/>
          <w:szCs w:val="20"/>
        </w:rPr>
      </w:pPr>
    </w:p>
    <w:p w14:paraId="2B867C14" w14:textId="77777777" w:rsidR="001E28CA" w:rsidRDefault="001E28CA" w:rsidP="001E28CA">
      <w:pPr>
        <w:spacing w:after="120" w:line="280" w:lineRule="exact"/>
        <w:jc w:val="both"/>
        <w:rPr>
          <w:rFonts w:ascii="Verdana" w:hAnsi="Verdana"/>
          <w:sz w:val="20"/>
          <w:szCs w:val="20"/>
        </w:rPr>
      </w:pPr>
    </w:p>
    <w:p w14:paraId="6152D07F"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6D1AE6">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Pr="00FD3947">
        <w:rPr>
          <w:rFonts w:ascii="Verdana" w:hAnsi="Verdana"/>
          <w:sz w:val="20"/>
          <w:szCs w:val="20"/>
        </w:rPr>
        <w:t xml:space="preserve">, </w:t>
      </w:r>
      <w:r w:rsidRPr="00FD3947">
        <w:rPr>
          <w:rFonts w:ascii="Verdana" w:hAnsi="Verdana"/>
          <w:iCs/>
          <w:sz w:val="20"/>
          <w:szCs w:val="20"/>
        </w:rPr>
        <w:t>oświadczam co następuje:</w:t>
      </w:r>
    </w:p>
    <w:p w14:paraId="4115920C" w14:textId="77777777" w:rsidR="003E6050" w:rsidRDefault="003E6050" w:rsidP="003E6050">
      <w:pPr>
        <w:spacing w:after="120" w:line="240" w:lineRule="auto"/>
        <w:jc w:val="center"/>
        <w:rPr>
          <w:rFonts w:ascii="Verdana" w:eastAsia="Calibri" w:hAnsi="Verdana" w:cs="Times New Roman"/>
          <w:b/>
          <w:bCs/>
          <w:sz w:val="20"/>
          <w:szCs w:val="20"/>
        </w:rPr>
      </w:pPr>
    </w:p>
    <w:p w14:paraId="73909E23" w14:textId="77777777" w:rsidR="00F15D2E" w:rsidRPr="00F84BE3" w:rsidRDefault="00F15D2E" w:rsidP="003E6050">
      <w:pPr>
        <w:spacing w:after="120" w:line="240" w:lineRule="auto"/>
        <w:jc w:val="center"/>
        <w:rPr>
          <w:rFonts w:ascii="Verdana" w:eastAsia="Calibri" w:hAnsi="Verdana" w:cs="Times New Roman"/>
          <w:b/>
          <w:bCs/>
          <w:sz w:val="20"/>
          <w:szCs w:val="20"/>
        </w:rPr>
      </w:pPr>
      <w:r w:rsidRPr="00F84BE3">
        <w:rPr>
          <w:rFonts w:ascii="Verdana" w:eastAsia="Calibri" w:hAnsi="Verdana" w:cs="Times New Roman"/>
          <w:b/>
          <w:bCs/>
          <w:sz w:val="20"/>
          <w:szCs w:val="20"/>
        </w:rPr>
        <w:t>OŚWIADCZAM, ŻE:</w:t>
      </w:r>
    </w:p>
    <w:p w14:paraId="0E0FA55F" w14:textId="77777777" w:rsidR="003E51AA" w:rsidRPr="003E51AA" w:rsidRDefault="004E01A6" w:rsidP="003E51AA">
      <w:pPr>
        <w:spacing w:after="0" w:line="240" w:lineRule="auto"/>
        <w:jc w:val="both"/>
        <w:rPr>
          <w:rFonts w:ascii="Verdana" w:eastAsia="Times New Roman" w:hAnsi="Verdana" w:cs="Times New Roman"/>
          <w:sz w:val="20"/>
          <w:szCs w:val="20"/>
        </w:rPr>
      </w:pPr>
      <w:r w:rsidRPr="00F84BE3">
        <w:rPr>
          <w:rFonts w:ascii="Verdana" w:eastAsia="Verdana" w:hAnsi="Verdana" w:cs="Times New Roman"/>
          <w:sz w:val="20"/>
          <w:szCs w:val="20"/>
        </w:rPr>
        <w:t xml:space="preserve">● </w:t>
      </w:r>
      <w:r w:rsidRPr="00F84BE3">
        <w:rPr>
          <w:rFonts w:ascii="Verdana" w:eastAsia="Times New Roman" w:hAnsi="Verdana" w:cs="Times New Roman"/>
          <w:sz w:val="20"/>
          <w:szCs w:val="20"/>
        </w:rPr>
        <w:t> </w:t>
      </w:r>
      <w:r w:rsidR="006F7CD1">
        <w:rPr>
          <w:rFonts w:ascii="Verdana" w:eastAsia="Times New Roman" w:hAnsi="Verdana" w:cs="Times New Roman"/>
          <w:sz w:val="20"/>
          <w:szCs w:val="20"/>
        </w:rPr>
        <w:t xml:space="preserve"> </w:t>
      </w:r>
      <w:r w:rsidRPr="00F84BE3">
        <w:rPr>
          <w:rFonts w:ascii="Verdana" w:eastAsia="Times New Roman" w:hAnsi="Verdana" w:cs="Times New Roman"/>
          <w:sz w:val="20"/>
          <w:szCs w:val="20"/>
        </w:rPr>
        <w:t xml:space="preserve">Nie przynależę do </w:t>
      </w:r>
      <w:r w:rsidR="003E51AA" w:rsidRPr="003E51AA">
        <w:rPr>
          <w:rFonts w:ascii="Verdana" w:eastAsia="Times New Roman" w:hAnsi="Verdana" w:cs="Times New Roman"/>
          <w:i/>
          <w:sz w:val="20"/>
          <w:szCs w:val="20"/>
        </w:rPr>
        <w:t>żadnej/tej samej grupy kapitałowej</w:t>
      </w:r>
      <w:r w:rsidR="003E51AA" w:rsidRPr="003E51AA">
        <w:rPr>
          <w:rFonts w:ascii="Verdana" w:eastAsia="Times New Roman" w:hAnsi="Verdana" w:cs="Times New Roman"/>
          <w:sz w:val="20"/>
          <w:szCs w:val="20"/>
        </w:rPr>
        <w:t xml:space="preserve"> *  </w:t>
      </w:r>
    </w:p>
    <w:p w14:paraId="0947DC58" w14:textId="77777777" w:rsidR="004E01A6" w:rsidRPr="00F84BE3" w:rsidRDefault="004E01A6" w:rsidP="004E01A6">
      <w:pPr>
        <w:spacing w:after="0" w:line="240" w:lineRule="auto"/>
        <w:jc w:val="both"/>
        <w:rPr>
          <w:rFonts w:ascii="Verdana" w:eastAsia="Times New Roman" w:hAnsi="Verdana" w:cs="Times New Roman"/>
          <w:sz w:val="20"/>
          <w:szCs w:val="20"/>
        </w:rPr>
      </w:pPr>
    </w:p>
    <w:p w14:paraId="24DCE39A" w14:textId="77777777" w:rsidR="004E01A6" w:rsidRPr="00F84BE3" w:rsidRDefault="004E01A6" w:rsidP="004E01A6">
      <w:pPr>
        <w:spacing w:after="0" w:line="240" w:lineRule="auto"/>
        <w:ind w:left="284" w:hanging="284"/>
        <w:jc w:val="both"/>
        <w:rPr>
          <w:rFonts w:ascii="Verdana" w:eastAsia="Times New Roman" w:hAnsi="Verdana" w:cs="Times New Roman"/>
          <w:sz w:val="20"/>
          <w:szCs w:val="20"/>
        </w:rPr>
      </w:pPr>
      <w:r w:rsidRPr="00F84BE3">
        <w:rPr>
          <w:rFonts w:ascii="Verdana" w:eastAsia="Verdana" w:hAnsi="Verdana" w:cs="Times New Roman"/>
          <w:sz w:val="20"/>
          <w:szCs w:val="20"/>
        </w:rPr>
        <w:t xml:space="preserve">● </w:t>
      </w:r>
      <w:r w:rsidR="006F7CD1">
        <w:rPr>
          <w:rFonts w:ascii="Verdana" w:eastAsia="Verdana" w:hAnsi="Verdana" w:cs="Times New Roman"/>
          <w:sz w:val="20"/>
          <w:szCs w:val="20"/>
        </w:rPr>
        <w:t xml:space="preserve"> </w:t>
      </w:r>
      <w:r w:rsidRPr="00F84BE3">
        <w:rPr>
          <w:rFonts w:ascii="Verdana" w:eastAsia="Times New Roman" w:hAnsi="Verdana" w:cs="Times New Roman"/>
          <w:sz w:val="20"/>
          <w:szCs w:val="20"/>
        </w:rPr>
        <w:t xml:space="preserve">Przynależę do tej samej grupy kapitałowej i załączam listę podmiotów przynależących do tej samej grupy kapitałowej wraz z adresem ich siedziby * </w:t>
      </w:r>
    </w:p>
    <w:p w14:paraId="4914574C" w14:textId="77777777" w:rsidR="004E01A6" w:rsidRPr="00F84BE3" w:rsidRDefault="004E01A6" w:rsidP="004E01A6">
      <w:pPr>
        <w:spacing w:after="0" w:line="240" w:lineRule="auto"/>
        <w:jc w:val="both"/>
        <w:rPr>
          <w:rFonts w:ascii="Verdana" w:eastAsia="Times New Roman" w:hAnsi="Verdana" w:cs="Times New Roman"/>
          <w:sz w:val="20"/>
          <w:szCs w:val="20"/>
        </w:rPr>
      </w:pPr>
    </w:p>
    <w:p w14:paraId="2C65DBF9" w14:textId="77777777" w:rsidR="004E01A6" w:rsidRPr="00F84BE3" w:rsidRDefault="004E01A6" w:rsidP="003031AA">
      <w:pPr>
        <w:widowControl w:val="0"/>
        <w:numPr>
          <w:ilvl w:val="0"/>
          <w:numId w:val="18"/>
        </w:numPr>
        <w:suppressAutoHyphens/>
        <w:overflowPunct w:val="0"/>
        <w:spacing w:after="0" w:line="240" w:lineRule="auto"/>
        <w:ind w:left="284" w:hanging="284"/>
        <w:jc w:val="both"/>
        <w:textAlignment w:val="baseline"/>
        <w:rPr>
          <w:rFonts w:ascii="Verdana" w:eastAsia="Times New Roman" w:hAnsi="Verdana" w:cs="Calibri"/>
          <w:sz w:val="20"/>
          <w:szCs w:val="20"/>
        </w:rPr>
      </w:pPr>
      <w:r w:rsidRPr="00F84BE3">
        <w:rPr>
          <w:rFonts w:ascii="Verdana" w:eastAsia="Times New Roman" w:hAnsi="Verdana" w:cs="Calibri"/>
          <w:sz w:val="20"/>
          <w:szCs w:val="20"/>
        </w:rPr>
        <w:t xml:space="preserve">Jednocześnie oświadczam, że pomimo przynależności do tej samej grupy kapitałowej, istniejące powiązania nie prowadzą do zakłócenia konkurencji w niniejszym postępowaniu z uwagi na poniższą argumentację/dowody </w:t>
      </w:r>
      <w:r w:rsidRPr="00F84BE3">
        <w:rPr>
          <w:rFonts w:ascii="Verdana" w:eastAsia="Times New Roman" w:hAnsi="Verdana" w:cs="Times New Roman"/>
          <w:sz w:val="20"/>
          <w:szCs w:val="20"/>
        </w:rPr>
        <w:t>*</w:t>
      </w:r>
      <w:r w:rsidRPr="00F84BE3">
        <w:rPr>
          <w:rFonts w:ascii="Verdana" w:eastAsia="Times New Roman" w:hAnsi="Verdana" w:cs="Calibri"/>
          <w:sz w:val="20"/>
          <w:szCs w:val="20"/>
        </w:rPr>
        <w:t>:</w:t>
      </w:r>
    </w:p>
    <w:p w14:paraId="5AB49F5F" w14:textId="77777777" w:rsidR="004E01A6" w:rsidRPr="00F84BE3" w:rsidRDefault="004E01A6" w:rsidP="004E01A6">
      <w:pPr>
        <w:spacing w:after="0"/>
        <w:jc w:val="both"/>
        <w:rPr>
          <w:rFonts w:ascii="Verdana" w:eastAsia="Times New Roman" w:hAnsi="Verdana" w:cs="Calibri"/>
          <w:sz w:val="20"/>
          <w:szCs w:val="20"/>
        </w:rPr>
      </w:pPr>
    </w:p>
    <w:p w14:paraId="5E52D707"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sz w:val="20"/>
          <w:szCs w:val="20"/>
        </w:rPr>
        <w:t xml:space="preserve"> …………………………………………………………………………………………………………………..……………………………</w:t>
      </w:r>
    </w:p>
    <w:p w14:paraId="2B100761"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sz w:val="20"/>
          <w:szCs w:val="20"/>
        </w:rPr>
        <w:t>…………………………………………………………………………………………………………………………………………………</w:t>
      </w:r>
    </w:p>
    <w:p w14:paraId="20F7D3EE" w14:textId="77777777" w:rsidR="004E01A6" w:rsidRPr="00F84BE3" w:rsidRDefault="004E01A6" w:rsidP="004E01A6">
      <w:pPr>
        <w:spacing w:after="0"/>
        <w:jc w:val="both"/>
        <w:rPr>
          <w:rFonts w:ascii="Verdana" w:eastAsia="Times New Roman" w:hAnsi="Verdana" w:cs="Calibri"/>
          <w:sz w:val="20"/>
          <w:szCs w:val="20"/>
        </w:rPr>
      </w:pPr>
      <w:r w:rsidRPr="00F84BE3">
        <w:rPr>
          <w:rFonts w:ascii="Verdana" w:eastAsia="Times New Roman" w:hAnsi="Verdana" w:cs="Calibri"/>
          <w:b/>
          <w:sz w:val="20"/>
          <w:szCs w:val="20"/>
        </w:rPr>
        <w:t>UWAGA:</w:t>
      </w:r>
      <w:r w:rsidRPr="00F84BE3">
        <w:rPr>
          <w:rFonts w:ascii="Verdana" w:eastAsia="Times New Roman" w:hAnsi="Verdana" w:cs="Calibri"/>
          <w:sz w:val="20"/>
          <w:szCs w:val="20"/>
        </w:rPr>
        <w:t xml:space="preserve"> Zgodnie z art. 4 pkt 14 ustawy z dnia 16 lutego 2007 r. o ochronie konkure</w:t>
      </w:r>
      <w:r w:rsidR="00073E2C">
        <w:rPr>
          <w:rFonts w:ascii="Verdana" w:eastAsia="Times New Roman" w:hAnsi="Verdana" w:cs="Calibri"/>
          <w:sz w:val="20"/>
          <w:szCs w:val="20"/>
        </w:rPr>
        <w:t xml:space="preserve">ncji i konsumentów </w:t>
      </w:r>
      <w:r w:rsidRPr="00F84BE3">
        <w:rPr>
          <w:rFonts w:ascii="Verdana" w:eastAsia="Times New Roman" w:hAnsi="Verdana" w:cs="Calibri"/>
          <w:sz w:val="20"/>
          <w:szCs w:val="20"/>
        </w:rPr>
        <w:t xml:space="preserve">przez „grupę kapitałową” rozumie się wszystkich przedsiębiorców, który są kontrolowani w sposób bezpośredni lub pośredni przez jednego przedsiębiorcę, w tym również tego przedsiębiorcę. </w:t>
      </w:r>
    </w:p>
    <w:p w14:paraId="5E8A1412"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7230E2BC" w14:textId="77777777" w:rsidR="004E01A6" w:rsidRPr="00F84BE3" w:rsidRDefault="004E01A6" w:rsidP="004E01A6">
      <w:pPr>
        <w:spacing w:after="0" w:line="240" w:lineRule="auto"/>
        <w:jc w:val="both"/>
        <w:rPr>
          <w:rFonts w:ascii="Verdana" w:eastAsia="Times New Roman" w:hAnsi="Verdana" w:cs="Times New Roman"/>
          <w:sz w:val="20"/>
          <w:szCs w:val="20"/>
        </w:rPr>
      </w:pPr>
      <w:r w:rsidRPr="00F84BE3">
        <w:rPr>
          <w:rFonts w:ascii="Verdana" w:eastAsia="Times New Roman" w:hAnsi="Verdana" w:cs="Times New Roman"/>
          <w:sz w:val="20"/>
          <w:szCs w:val="20"/>
        </w:rPr>
        <w:t>Prawdziwość powyższych danych potwierdzam własnoręcznym podpisem świadom odpowiedzialności karnej z art. 297 Kodeksu karnego.</w:t>
      </w:r>
    </w:p>
    <w:p w14:paraId="58772B39"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6EC21D52" w14:textId="77777777" w:rsidR="004E01A6" w:rsidRPr="00F84BE3" w:rsidRDefault="004E01A6" w:rsidP="004E01A6">
      <w:pPr>
        <w:spacing w:after="0"/>
        <w:jc w:val="both"/>
        <w:rPr>
          <w:rFonts w:ascii="Verdana" w:eastAsia="Calibri" w:hAnsi="Verdana" w:cs="Calibri"/>
          <w:sz w:val="16"/>
          <w:szCs w:val="16"/>
        </w:rPr>
      </w:pPr>
    </w:p>
    <w:p w14:paraId="27EBB70C" w14:textId="77777777" w:rsidR="004E01A6" w:rsidRPr="00F84BE3" w:rsidRDefault="004E01A6" w:rsidP="004E01A6">
      <w:pPr>
        <w:spacing w:after="0"/>
        <w:jc w:val="both"/>
        <w:rPr>
          <w:rFonts w:ascii="Verdana" w:eastAsia="Calibri" w:hAnsi="Verdana" w:cs="Calibri"/>
          <w:sz w:val="16"/>
          <w:szCs w:val="16"/>
        </w:rPr>
      </w:pPr>
    </w:p>
    <w:p w14:paraId="18D9FC56" w14:textId="77777777" w:rsidR="004E01A6" w:rsidRPr="00F84BE3" w:rsidRDefault="004E01A6" w:rsidP="004E01A6">
      <w:pPr>
        <w:spacing w:after="0"/>
        <w:jc w:val="both"/>
        <w:rPr>
          <w:rFonts w:ascii="Verdana" w:eastAsia="Calibri" w:hAnsi="Verdana" w:cs="Calibri"/>
          <w:sz w:val="16"/>
          <w:szCs w:val="16"/>
        </w:rPr>
      </w:pPr>
    </w:p>
    <w:p w14:paraId="7DB232D3" w14:textId="77777777" w:rsidR="004E01A6" w:rsidRPr="00F84BE3" w:rsidRDefault="004E01A6" w:rsidP="004E01A6">
      <w:pPr>
        <w:spacing w:after="0"/>
        <w:jc w:val="both"/>
        <w:rPr>
          <w:rFonts w:ascii="Verdana" w:eastAsia="Times New Roman" w:hAnsi="Verdana" w:cs="Calibri"/>
          <w:i/>
          <w:sz w:val="16"/>
          <w:szCs w:val="16"/>
        </w:rPr>
      </w:pPr>
      <w:r w:rsidRPr="00F84BE3">
        <w:rPr>
          <w:rFonts w:ascii="Verdana" w:eastAsia="Calibri" w:hAnsi="Verdana" w:cs="Calibri"/>
          <w:sz w:val="16"/>
          <w:szCs w:val="16"/>
        </w:rPr>
        <w:t xml:space="preserve">…………….……. </w:t>
      </w:r>
      <w:r w:rsidRPr="00F84BE3">
        <w:rPr>
          <w:rFonts w:ascii="Verdana" w:eastAsia="Calibri" w:hAnsi="Verdana" w:cs="Calibri"/>
          <w:i/>
          <w:sz w:val="16"/>
          <w:szCs w:val="16"/>
        </w:rPr>
        <w:t xml:space="preserve">(miejscowość), </w:t>
      </w:r>
      <w:r w:rsidRPr="00F84BE3">
        <w:rPr>
          <w:rFonts w:ascii="Verdana" w:eastAsia="Calibri" w:hAnsi="Verdana" w:cs="Calibri"/>
          <w:sz w:val="16"/>
          <w:szCs w:val="16"/>
        </w:rPr>
        <w:t>dnia ………….……. r.                                                    …………………………………………</w:t>
      </w:r>
    </w:p>
    <w:p w14:paraId="3854C2B6" w14:textId="77777777" w:rsidR="004E01A6" w:rsidRPr="00F84BE3" w:rsidRDefault="004E01A6" w:rsidP="004E01A6">
      <w:pPr>
        <w:spacing w:after="0"/>
        <w:ind w:left="4956" w:firstLine="708"/>
        <w:jc w:val="right"/>
        <w:rPr>
          <w:rFonts w:ascii="Verdana" w:eastAsia="Times New Roman" w:hAnsi="Verdana" w:cs="Calibri"/>
          <w:i/>
          <w:sz w:val="16"/>
          <w:szCs w:val="16"/>
        </w:rPr>
      </w:pPr>
      <w:r w:rsidRPr="00F84BE3">
        <w:rPr>
          <w:rFonts w:ascii="Verdana" w:eastAsia="Times New Roman" w:hAnsi="Verdana" w:cs="Calibri"/>
          <w:i/>
          <w:sz w:val="16"/>
          <w:szCs w:val="16"/>
        </w:rPr>
        <w:t xml:space="preserve">Podpis czytelny lub nieczytelny </w:t>
      </w:r>
      <w:r w:rsidRPr="00F84BE3">
        <w:rPr>
          <w:rFonts w:ascii="Verdana" w:eastAsia="Times New Roman" w:hAnsi="Verdana" w:cs="Calibri"/>
          <w:i/>
          <w:sz w:val="16"/>
          <w:szCs w:val="16"/>
        </w:rPr>
        <w:br/>
        <w:t>z pieczątką imienną osoby lub osób upoważnionych do podpisu</w:t>
      </w:r>
    </w:p>
    <w:p w14:paraId="26BE95E9" w14:textId="77777777" w:rsidR="004E01A6" w:rsidRPr="00F84BE3" w:rsidRDefault="004E01A6" w:rsidP="004E01A6">
      <w:pPr>
        <w:spacing w:after="0" w:line="240" w:lineRule="auto"/>
        <w:ind w:left="5671" w:hanging="5671"/>
        <w:rPr>
          <w:rFonts w:ascii="Verdana" w:eastAsia="Times New Roman" w:hAnsi="Verdana" w:cs="Times New Roman"/>
          <w:sz w:val="20"/>
          <w:szCs w:val="20"/>
        </w:rPr>
      </w:pPr>
    </w:p>
    <w:p w14:paraId="7889E4A8" w14:textId="77777777" w:rsidR="004E01A6" w:rsidRPr="00F84BE3" w:rsidRDefault="004E01A6" w:rsidP="004E01A6">
      <w:pPr>
        <w:spacing w:after="0" w:line="240" w:lineRule="auto"/>
        <w:jc w:val="center"/>
        <w:rPr>
          <w:rFonts w:ascii="Verdana" w:eastAsia="Times New Roman" w:hAnsi="Verdana" w:cs="Times New Roman"/>
          <w:sz w:val="20"/>
          <w:szCs w:val="20"/>
        </w:rPr>
      </w:pPr>
    </w:p>
    <w:p w14:paraId="5D15F924" w14:textId="77777777" w:rsidR="004E01A6" w:rsidRPr="00F84BE3" w:rsidRDefault="004E01A6" w:rsidP="004E01A6">
      <w:pPr>
        <w:spacing w:after="0" w:line="240" w:lineRule="auto"/>
        <w:rPr>
          <w:rFonts w:ascii="Verdana" w:eastAsia="Times New Roman" w:hAnsi="Verdana" w:cs="Times New Roman"/>
          <w:i/>
          <w:sz w:val="16"/>
          <w:szCs w:val="16"/>
        </w:rPr>
      </w:pPr>
      <w:r w:rsidRPr="00F84BE3">
        <w:rPr>
          <w:rFonts w:ascii="Verdana" w:eastAsia="Times New Roman" w:hAnsi="Verdana" w:cs="Times New Roman"/>
          <w:i/>
          <w:sz w:val="16"/>
          <w:szCs w:val="16"/>
        </w:rPr>
        <w:t>* niepotrzebne skreślić</w:t>
      </w:r>
    </w:p>
    <w:p w14:paraId="2F03BA83" w14:textId="77777777" w:rsidR="004E01A6" w:rsidRPr="00F84BE3" w:rsidRDefault="004E01A6" w:rsidP="004E01A6">
      <w:pPr>
        <w:spacing w:after="0" w:line="240" w:lineRule="auto"/>
        <w:rPr>
          <w:rFonts w:ascii="Verdana" w:eastAsia="Times New Roman" w:hAnsi="Verdana" w:cs="Times New Roman"/>
          <w:i/>
          <w:sz w:val="16"/>
          <w:szCs w:val="16"/>
        </w:rPr>
      </w:pPr>
    </w:p>
    <w:p w14:paraId="3D1704AA" w14:textId="77777777" w:rsidR="00F23911" w:rsidRPr="00F23911" w:rsidRDefault="004E01A6" w:rsidP="004E01A6">
      <w:pPr>
        <w:spacing w:after="0" w:line="240" w:lineRule="auto"/>
        <w:rPr>
          <w:rFonts w:ascii="Verdana" w:eastAsia="Times New Roman" w:hAnsi="Verdana" w:cs="Times New Roman"/>
          <w:sz w:val="16"/>
          <w:szCs w:val="16"/>
        </w:rPr>
      </w:pPr>
      <w:r w:rsidRPr="00F23911">
        <w:rPr>
          <w:rFonts w:ascii="Verdana" w:eastAsia="Times New Roman" w:hAnsi="Verdana" w:cs="Times New Roman"/>
          <w:b/>
          <w:sz w:val="16"/>
          <w:szCs w:val="16"/>
        </w:rPr>
        <w:t>UWAGA:</w:t>
      </w:r>
      <w:r w:rsidRPr="00F23911">
        <w:rPr>
          <w:rFonts w:ascii="Verdana" w:eastAsia="Times New Roman" w:hAnsi="Verdana" w:cs="Times New Roman"/>
          <w:sz w:val="16"/>
          <w:szCs w:val="16"/>
        </w:rPr>
        <w:t xml:space="preserve"> </w:t>
      </w:r>
    </w:p>
    <w:p w14:paraId="371AB5C4" w14:textId="77777777" w:rsidR="00F23911" w:rsidRPr="00F23911" w:rsidRDefault="00F23911" w:rsidP="00F23911">
      <w:pPr>
        <w:spacing w:after="0" w:line="240" w:lineRule="auto"/>
        <w:rPr>
          <w:rFonts w:ascii="Verdana" w:eastAsia="Times New Roman" w:hAnsi="Verdana" w:cs="Times New Roman"/>
          <w:sz w:val="16"/>
          <w:szCs w:val="16"/>
        </w:rPr>
      </w:pPr>
      <w:r w:rsidRPr="00F23911">
        <w:rPr>
          <w:rFonts w:ascii="Verdana" w:eastAsia="Times New Roman" w:hAnsi="Verdana" w:cs="Times New Roman"/>
          <w:sz w:val="16"/>
          <w:szCs w:val="16"/>
        </w:rPr>
        <w:t xml:space="preserve">1. </w:t>
      </w:r>
      <w:r w:rsidR="004E01A6" w:rsidRPr="00F23911">
        <w:rPr>
          <w:rFonts w:ascii="Verdana" w:eastAsia="Times New Roman" w:hAnsi="Verdana" w:cs="Times New Roman"/>
          <w:sz w:val="16"/>
          <w:szCs w:val="16"/>
        </w:rPr>
        <w:t>Przez określenie „</w:t>
      </w:r>
      <w:r w:rsidR="004E01A6" w:rsidRPr="00F23911">
        <w:rPr>
          <w:rFonts w:ascii="Verdana" w:eastAsia="Times New Roman" w:hAnsi="Verdana" w:cs="Times New Roman"/>
          <w:b/>
          <w:sz w:val="16"/>
          <w:szCs w:val="16"/>
        </w:rPr>
        <w:t>ta sama grupa kapitałowa</w:t>
      </w:r>
      <w:r w:rsidR="001E3A69" w:rsidRPr="00F23911">
        <w:rPr>
          <w:rFonts w:ascii="Verdana" w:eastAsia="Times New Roman" w:hAnsi="Verdana" w:cs="Times New Roman"/>
          <w:sz w:val="16"/>
          <w:szCs w:val="16"/>
        </w:rPr>
        <w:t>” rozumie się Wykonawców/podmioty</w:t>
      </w:r>
      <w:r w:rsidR="004E01A6" w:rsidRPr="00F23911">
        <w:rPr>
          <w:rFonts w:ascii="Verdana" w:eastAsia="Times New Roman" w:hAnsi="Verdana" w:cs="Times New Roman"/>
          <w:sz w:val="16"/>
          <w:szCs w:val="16"/>
        </w:rPr>
        <w:t xml:space="preserve"> będące uczestnikami przedmiotowego postępowania przetargowego.  </w:t>
      </w:r>
    </w:p>
    <w:p w14:paraId="16BBE909" w14:textId="77777777" w:rsidR="00F23911" w:rsidRPr="00F23911" w:rsidRDefault="00F23911" w:rsidP="00F23911">
      <w:pPr>
        <w:shd w:val="clear" w:color="auto" w:fill="FFFFFF"/>
        <w:spacing w:line="240" w:lineRule="auto"/>
        <w:jc w:val="both"/>
        <w:rPr>
          <w:rFonts w:ascii="Verdana" w:hAnsi="Verdana"/>
          <w:sz w:val="16"/>
          <w:szCs w:val="16"/>
        </w:rPr>
      </w:pPr>
      <w:r w:rsidRPr="00F23911">
        <w:rPr>
          <w:rFonts w:ascii="Verdana" w:eastAsia="Times New Roman" w:hAnsi="Verdana" w:cs="Times New Roman"/>
          <w:sz w:val="16"/>
          <w:szCs w:val="16"/>
        </w:rPr>
        <w:t>2.</w:t>
      </w:r>
      <w:r w:rsidRPr="00F23911">
        <w:rPr>
          <w:rFonts w:ascii="Verdana" w:hAnsi="Verdana"/>
          <w:sz w:val="16"/>
          <w:szCs w:val="16"/>
        </w:rPr>
        <w:t xml:space="preserve"> Zamawiający uzna za aktualne złożone wraz z ofertą oświadczenie Wykonawcy o braku przynależności do jakiejkolwiek grupy kapitałowej, w sytuacji gdy Wykonawca nie należy do </w:t>
      </w:r>
      <w:r w:rsidRPr="00AF2121">
        <w:rPr>
          <w:rFonts w:ascii="Verdana" w:hAnsi="Verdana"/>
          <w:bCs/>
          <w:sz w:val="16"/>
          <w:szCs w:val="16"/>
        </w:rPr>
        <w:t>żadnej grupy kapitałowej</w:t>
      </w:r>
      <w:r w:rsidRPr="00F23911">
        <w:rPr>
          <w:rFonts w:ascii="Verdana" w:hAnsi="Verdana"/>
          <w:sz w:val="16"/>
          <w:szCs w:val="16"/>
        </w:rPr>
        <w:t> lub gdy w postępowaniu zostanie złożona jedna oferta.</w:t>
      </w:r>
    </w:p>
    <w:p w14:paraId="41E7C706" w14:textId="77777777" w:rsidR="004E01A6" w:rsidRPr="00F84BE3" w:rsidRDefault="004E01A6" w:rsidP="004E01A6">
      <w:pPr>
        <w:spacing w:after="0" w:line="240" w:lineRule="auto"/>
        <w:rPr>
          <w:rFonts w:ascii="Verdana" w:eastAsia="Times New Roman" w:hAnsi="Verdana" w:cs="Times New Roman"/>
          <w:sz w:val="16"/>
          <w:szCs w:val="16"/>
        </w:rPr>
      </w:pPr>
      <w:r w:rsidRPr="00F84BE3">
        <w:rPr>
          <w:rFonts w:ascii="Verdana" w:eastAsia="Times New Roman" w:hAnsi="Verdana" w:cs="Times New Roman"/>
          <w:sz w:val="16"/>
          <w:szCs w:val="16"/>
        </w:rPr>
        <w:t xml:space="preserve">   </w:t>
      </w:r>
    </w:p>
    <w:p w14:paraId="73CB1954" w14:textId="77777777" w:rsidR="0026770A" w:rsidRDefault="0026770A">
      <w:pPr>
        <w:rPr>
          <w:rFonts w:ascii="Verdana" w:eastAsia="Times New Roman" w:hAnsi="Verdana" w:cs="Times New Roman"/>
          <w:sz w:val="20"/>
          <w:szCs w:val="20"/>
        </w:rPr>
      </w:pPr>
      <w:r>
        <w:rPr>
          <w:rFonts w:ascii="Verdana" w:eastAsia="Times New Roman" w:hAnsi="Verdana" w:cs="Times New Roman"/>
          <w:sz w:val="20"/>
          <w:szCs w:val="20"/>
        </w:rPr>
        <w:br w:type="page"/>
      </w:r>
    </w:p>
    <w:p w14:paraId="519797C9" w14:textId="77777777" w:rsidR="00F15D2E" w:rsidRPr="00F15D2E" w:rsidRDefault="004B772B" w:rsidP="00F15D2E">
      <w:pPr>
        <w:keepNext/>
        <w:spacing w:after="0" w:line="240" w:lineRule="auto"/>
        <w:rPr>
          <w:rFonts w:ascii="Verdana" w:eastAsia="Times New Roman" w:hAnsi="Verdana" w:cs="Times New Roman"/>
          <w:b/>
          <w:sz w:val="20"/>
          <w:szCs w:val="20"/>
        </w:rPr>
      </w:pPr>
      <w:r>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95063E">
        <w:rPr>
          <w:rFonts w:ascii="Verdana" w:eastAsia="Times New Roman" w:hAnsi="Verdana" w:cs="Times New Roman"/>
          <w:sz w:val="20"/>
          <w:szCs w:val="20"/>
        </w:rPr>
        <w:t>/20</w:t>
      </w:r>
      <w:r w:rsidR="00812AD2">
        <w:rPr>
          <w:rFonts w:ascii="Verdana" w:eastAsia="Times New Roman" w:hAnsi="Verdana" w:cs="Times New Roman"/>
          <w:sz w:val="20"/>
          <w:szCs w:val="20"/>
        </w:rPr>
        <w:t>20</w:t>
      </w:r>
      <w:r w:rsidR="0095063E">
        <w:rPr>
          <w:rFonts w:ascii="Verdana" w:eastAsia="Times New Roman" w:hAnsi="Verdana" w:cs="Times New Roman"/>
          <w:sz w:val="20"/>
          <w:szCs w:val="20"/>
        </w:rPr>
        <w:t>/</w:t>
      </w:r>
      <w:r w:rsidR="00E22FA5">
        <w:rPr>
          <w:rFonts w:ascii="Verdana" w:eastAsia="Times New Roman" w:hAnsi="Verdana" w:cs="Times New Roman"/>
          <w:sz w:val="20"/>
          <w:szCs w:val="20"/>
        </w:rPr>
        <w:t>RED</w:t>
      </w:r>
      <w:r w:rsidR="005E68CB">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00F15D2E" w:rsidRPr="00F15D2E">
        <w:rPr>
          <w:rFonts w:ascii="Verdana" w:eastAsia="Times New Roman" w:hAnsi="Verdana" w:cs="Times New Roman"/>
          <w:sz w:val="20"/>
          <w:szCs w:val="20"/>
        </w:rPr>
        <w:t xml:space="preserve">    </w:t>
      </w:r>
      <w:r w:rsidR="006F7CD1">
        <w:rPr>
          <w:rFonts w:ascii="Verdana" w:eastAsia="Times New Roman" w:hAnsi="Verdana" w:cs="Times New Roman"/>
          <w:sz w:val="20"/>
          <w:szCs w:val="20"/>
        </w:rPr>
        <w:t xml:space="preserve"> </w:t>
      </w:r>
      <w:r w:rsidR="00F15D2E" w:rsidRPr="00F15D2E">
        <w:rPr>
          <w:rFonts w:ascii="Verdana" w:eastAsia="Times New Roman" w:hAnsi="Verdana" w:cs="Times New Roman"/>
          <w:b/>
          <w:sz w:val="20"/>
          <w:szCs w:val="20"/>
        </w:rPr>
        <w:t>Załączni</w:t>
      </w:r>
      <w:r w:rsidR="00CE4042">
        <w:rPr>
          <w:rFonts w:ascii="Verdana" w:eastAsia="Times New Roman" w:hAnsi="Verdana" w:cs="Times New Roman"/>
          <w:b/>
          <w:sz w:val="20"/>
          <w:szCs w:val="20"/>
        </w:rPr>
        <w:t xml:space="preserve">k nr </w:t>
      </w:r>
      <w:r w:rsidR="00C37C5D">
        <w:rPr>
          <w:rFonts w:ascii="Verdana" w:eastAsia="Times New Roman" w:hAnsi="Verdana" w:cs="Times New Roman"/>
          <w:b/>
          <w:sz w:val="20"/>
          <w:szCs w:val="20"/>
        </w:rPr>
        <w:t>7</w:t>
      </w:r>
      <w:r w:rsidR="00F15D2E" w:rsidRPr="00F15D2E">
        <w:rPr>
          <w:rFonts w:ascii="Verdana" w:eastAsia="Times New Roman" w:hAnsi="Verdana" w:cs="Times New Roman"/>
          <w:b/>
          <w:sz w:val="20"/>
          <w:szCs w:val="20"/>
        </w:rPr>
        <w:t xml:space="preserve"> do SIWZ </w:t>
      </w:r>
    </w:p>
    <w:p w14:paraId="3FA6E5FE" w14:textId="77777777" w:rsidR="00F15D2E" w:rsidRPr="00511348" w:rsidRDefault="00F15D2E" w:rsidP="00F15D2E">
      <w:pPr>
        <w:keepNext/>
        <w:spacing w:after="0" w:line="240" w:lineRule="auto"/>
        <w:rPr>
          <w:rFonts w:ascii="Verdana" w:eastAsia="Times New Roman" w:hAnsi="Verdana" w:cs="Times New Roman"/>
          <w:sz w:val="20"/>
          <w:szCs w:val="20"/>
        </w:rPr>
      </w:pPr>
      <w:r w:rsidRPr="00F15D2E">
        <w:rPr>
          <w:rFonts w:ascii="Verdana" w:eastAsia="Times New Roman" w:hAnsi="Verdana" w:cs="Times New Roman"/>
          <w:b/>
          <w:sz w:val="20"/>
          <w:szCs w:val="20"/>
        </w:rPr>
        <w:t xml:space="preserve">                                                                                        </w:t>
      </w:r>
      <w:r w:rsidR="000B020A">
        <w:rPr>
          <w:rFonts w:ascii="Verdana" w:eastAsia="Times New Roman" w:hAnsi="Verdana" w:cs="Times New Roman"/>
          <w:b/>
          <w:sz w:val="20"/>
          <w:szCs w:val="20"/>
        </w:rPr>
        <w:t xml:space="preserve">  </w:t>
      </w:r>
      <w:r w:rsidR="000B020A" w:rsidRPr="009D5733">
        <w:rPr>
          <w:rFonts w:ascii="Verdana" w:eastAsia="Times New Roman" w:hAnsi="Verdana" w:cs="Times New Roman"/>
          <w:sz w:val="20"/>
          <w:szCs w:val="20"/>
        </w:rPr>
        <w:t xml:space="preserve"> </w:t>
      </w:r>
      <w:r w:rsidR="005E68CB">
        <w:rPr>
          <w:rFonts w:ascii="Verdana" w:eastAsia="Times New Roman" w:hAnsi="Verdana" w:cs="Times New Roman"/>
          <w:sz w:val="20"/>
          <w:szCs w:val="20"/>
        </w:rPr>
        <w:t xml:space="preserve">                            </w:t>
      </w:r>
      <w:r w:rsidRPr="00511348">
        <w:rPr>
          <w:rFonts w:ascii="Verdana" w:eastAsia="Times New Roman" w:hAnsi="Verdana" w:cs="Times New Roman"/>
          <w:sz w:val="20"/>
          <w:szCs w:val="20"/>
        </w:rPr>
        <w:t>(wzór)</w:t>
      </w:r>
    </w:p>
    <w:p w14:paraId="00D2114D" w14:textId="77777777" w:rsidR="00F15D2E" w:rsidRPr="00F15D2E" w:rsidRDefault="00F15D2E" w:rsidP="00F15D2E">
      <w:pPr>
        <w:spacing w:after="0" w:line="240" w:lineRule="auto"/>
        <w:rPr>
          <w:rFonts w:ascii="Verdana" w:eastAsia="Times New Roman" w:hAnsi="Verdana" w:cs="Times New Roman"/>
          <w:sz w:val="20"/>
          <w:szCs w:val="20"/>
        </w:rPr>
      </w:pPr>
    </w:p>
    <w:p w14:paraId="15EE6A27" w14:textId="77777777" w:rsidR="005C396D" w:rsidRDefault="005C396D" w:rsidP="005C396D">
      <w:pPr>
        <w:spacing w:after="0" w:line="240" w:lineRule="auto"/>
        <w:jc w:val="center"/>
        <w:rPr>
          <w:rFonts w:ascii="Verdana" w:eastAsia="Times New Roman" w:hAnsi="Verdana" w:cs="Arial"/>
          <w:b/>
          <w:sz w:val="20"/>
          <w:szCs w:val="20"/>
        </w:rPr>
      </w:pPr>
      <w:r w:rsidRPr="00F15D2E">
        <w:rPr>
          <w:rFonts w:ascii="Verdana" w:eastAsia="Times New Roman" w:hAnsi="Verdana" w:cs="Arial"/>
          <w:b/>
          <w:sz w:val="20"/>
          <w:szCs w:val="20"/>
        </w:rPr>
        <w:t xml:space="preserve">ZOBOWIĄZANIE PODMIOTU TRZECIEGO </w:t>
      </w:r>
    </w:p>
    <w:p w14:paraId="766B0FF7" w14:textId="77777777" w:rsidR="005C396D" w:rsidRPr="00F15D2E" w:rsidRDefault="005C396D" w:rsidP="005C396D">
      <w:pPr>
        <w:spacing w:after="0" w:line="240" w:lineRule="auto"/>
        <w:jc w:val="center"/>
        <w:rPr>
          <w:rFonts w:ascii="Verdana" w:eastAsia="Times New Roman" w:hAnsi="Verdana" w:cs="Arial"/>
          <w:b/>
          <w:sz w:val="20"/>
          <w:szCs w:val="20"/>
        </w:rPr>
      </w:pPr>
      <w:r w:rsidRPr="00F15D2E">
        <w:rPr>
          <w:rFonts w:ascii="Verdana" w:eastAsia="Times New Roman" w:hAnsi="Verdana" w:cs="Arial"/>
          <w:b/>
          <w:sz w:val="20"/>
          <w:szCs w:val="20"/>
        </w:rPr>
        <w:t>DO UDOSTĘPNIENIA ZASOBÓW WYKONAWCY</w:t>
      </w:r>
    </w:p>
    <w:p w14:paraId="04506C1C" w14:textId="77777777" w:rsidR="008C52F7" w:rsidRDefault="008C52F7" w:rsidP="00F15D2E">
      <w:pPr>
        <w:numPr>
          <w:ilvl w:val="12"/>
          <w:numId w:val="0"/>
        </w:numPr>
        <w:spacing w:after="0" w:line="240" w:lineRule="auto"/>
        <w:jc w:val="both"/>
        <w:rPr>
          <w:rFonts w:ascii="Verdana" w:eastAsia="Times New Roman" w:hAnsi="Verdana" w:cs="Times New Roman"/>
          <w:sz w:val="20"/>
          <w:szCs w:val="20"/>
        </w:rPr>
      </w:pPr>
    </w:p>
    <w:p w14:paraId="1C50234C"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216F7F">
        <w:rPr>
          <w:rFonts w:ascii="Verdana" w:hAnsi="Verdana"/>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Pr>
          <w:rFonts w:ascii="Verdana" w:hAnsi="Verdana"/>
          <w:bCs/>
          <w:color w:val="000000" w:themeColor="text1"/>
          <w:sz w:val="20"/>
          <w:szCs w:val="20"/>
        </w:rPr>
        <w:t xml:space="preserve">” </w:t>
      </w:r>
      <w:r w:rsidRPr="00FD3947">
        <w:rPr>
          <w:rFonts w:ascii="Verdana" w:hAnsi="Verdana"/>
          <w:iCs/>
          <w:sz w:val="20"/>
          <w:szCs w:val="20"/>
        </w:rPr>
        <w:t>oświadczam co następuje:</w:t>
      </w:r>
    </w:p>
    <w:p w14:paraId="4966EC22" w14:textId="77777777" w:rsidR="00F15D2E" w:rsidRPr="00F15D2E" w:rsidRDefault="00F15D2E" w:rsidP="000A78F9">
      <w:pPr>
        <w:numPr>
          <w:ilvl w:val="12"/>
          <w:numId w:val="0"/>
        </w:numPr>
        <w:spacing w:after="0" w:line="240" w:lineRule="auto"/>
        <w:jc w:val="both"/>
        <w:rPr>
          <w:rFonts w:ascii="Verdana" w:eastAsia="Times New Roman" w:hAnsi="Verdana" w:cs="Tahoma"/>
          <w:sz w:val="20"/>
          <w:szCs w:val="20"/>
        </w:rPr>
      </w:pPr>
      <w:r w:rsidRPr="00F15D2E">
        <w:rPr>
          <w:rFonts w:ascii="Verdana" w:eastAsia="Times New Roman" w:hAnsi="Verdana" w:cs="Tahoma"/>
          <w:b/>
          <w:color w:val="000000"/>
          <w:sz w:val="20"/>
          <w:szCs w:val="20"/>
        </w:rPr>
        <w:t>PODMIOT/TY UDOSTĘPNIAJĄCY/CE SWOJE ZASOBY</w:t>
      </w:r>
      <w:r w:rsidRPr="00F15D2E">
        <w:rPr>
          <w:rFonts w:ascii="Verdana" w:eastAsia="Times New Roman" w:hAnsi="Verdana" w:cs="Tahoma"/>
          <w:color w:val="000000"/>
          <w:sz w:val="20"/>
          <w:szCs w:val="20"/>
        </w:rPr>
        <w:t>:</w:t>
      </w:r>
      <w:r w:rsidRPr="00F15D2E">
        <w:rPr>
          <w:rFonts w:ascii="Verdana" w:eastAsia="Times New Roman" w:hAnsi="Verdana" w:cs="Tahoma"/>
          <w:sz w:val="20"/>
          <w:szCs w:val="20"/>
        </w:rPr>
        <w:tab/>
      </w:r>
      <w:r w:rsidRPr="00F15D2E">
        <w:rPr>
          <w:rFonts w:ascii="Verdana" w:eastAsia="Times New Roman" w:hAnsi="Verdana" w:cs="Tahoma"/>
          <w:sz w:val="20"/>
          <w:szCs w:val="20"/>
        </w:rPr>
        <w:tab/>
      </w:r>
      <w:r w:rsidRPr="00F15D2E">
        <w:rPr>
          <w:rFonts w:ascii="Verdana" w:eastAsia="Times New Roman" w:hAnsi="Verdana" w:cs="Tahoma"/>
          <w:sz w:val="20"/>
          <w:szCs w:val="20"/>
        </w:rPr>
        <w:tab/>
      </w:r>
      <w:r w:rsidRPr="00F15D2E">
        <w:rPr>
          <w:rFonts w:ascii="Verdana" w:eastAsia="Times New Roman" w:hAnsi="Verdana" w:cs="Tahoma"/>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F15D2E" w:rsidRPr="00F15D2E" w14:paraId="29DEC3A1" w14:textId="77777777" w:rsidTr="007470DF">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14:paraId="0C7D9FCF" w14:textId="77777777" w:rsidR="00F15D2E" w:rsidRPr="00F15D2E" w:rsidRDefault="00F15D2E" w:rsidP="00F15D2E">
            <w:pPr>
              <w:spacing w:after="0" w:line="240" w:lineRule="auto"/>
              <w:rPr>
                <w:rFonts w:ascii="Verdana" w:eastAsia="Calibri" w:hAnsi="Verdana" w:cs="Tahoma"/>
                <w:sz w:val="20"/>
                <w:szCs w:val="20"/>
              </w:rPr>
            </w:pPr>
            <w:r w:rsidRPr="00F15D2E">
              <w:rPr>
                <w:rFonts w:ascii="Verdana" w:eastAsia="Times New Roman" w:hAnsi="Verdana" w:cs="Tahoma"/>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14:paraId="4A68784E" w14:textId="77777777" w:rsidR="00F15D2E" w:rsidRPr="00F15D2E" w:rsidRDefault="00F15D2E" w:rsidP="00F15D2E">
            <w:pPr>
              <w:spacing w:after="0" w:line="240" w:lineRule="auto"/>
              <w:jc w:val="center"/>
              <w:rPr>
                <w:rFonts w:ascii="Verdana" w:eastAsia="Calibri" w:hAnsi="Verdana" w:cs="Tahoma"/>
                <w:sz w:val="20"/>
                <w:szCs w:val="20"/>
              </w:rPr>
            </w:pPr>
            <w:r w:rsidRPr="00F15D2E">
              <w:rPr>
                <w:rFonts w:ascii="Verdana" w:eastAsia="Times New Roman" w:hAnsi="Verdana" w:cs="Tahoma"/>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14:paraId="24DC1357" w14:textId="77777777" w:rsidR="00F15D2E" w:rsidRPr="00F15D2E" w:rsidRDefault="00F15D2E" w:rsidP="00F15D2E">
            <w:pPr>
              <w:spacing w:after="0" w:line="240" w:lineRule="auto"/>
              <w:jc w:val="center"/>
              <w:rPr>
                <w:rFonts w:ascii="Verdana" w:eastAsia="Calibri" w:hAnsi="Verdana" w:cs="Tahoma"/>
                <w:sz w:val="20"/>
                <w:szCs w:val="20"/>
              </w:rPr>
            </w:pPr>
            <w:r w:rsidRPr="00F15D2E">
              <w:rPr>
                <w:rFonts w:ascii="Verdana" w:eastAsia="Times New Roman" w:hAnsi="Verdana" w:cs="Tahoma"/>
                <w:sz w:val="20"/>
                <w:szCs w:val="20"/>
              </w:rPr>
              <w:t>Adres(y) Podmiotu(ów)</w:t>
            </w:r>
          </w:p>
        </w:tc>
      </w:tr>
      <w:tr w:rsidR="00F15D2E" w:rsidRPr="00F15D2E" w14:paraId="4EBEE530" w14:textId="77777777" w:rsidTr="007470DF">
        <w:trPr>
          <w:jc w:val="center"/>
        </w:trPr>
        <w:tc>
          <w:tcPr>
            <w:tcW w:w="611" w:type="dxa"/>
            <w:tcBorders>
              <w:top w:val="double" w:sz="4" w:space="0" w:color="auto"/>
              <w:left w:val="single" w:sz="12" w:space="0" w:color="auto"/>
              <w:bottom w:val="double" w:sz="4" w:space="0" w:color="auto"/>
              <w:right w:val="single" w:sz="4" w:space="0" w:color="auto"/>
            </w:tcBorders>
          </w:tcPr>
          <w:p w14:paraId="6203B4DA"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14:paraId="433E0655"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14:paraId="3D85BD60" w14:textId="77777777" w:rsidR="00F15D2E" w:rsidRPr="00F15D2E" w:rsidRDefault="00F15D2E" w:rsidP="00F15D2E">
            <w:pPr>
              <w:spacing w:after="0" w:line="240" w:lineRule="auto"/>
              <w:rPr>
                <w:rFonts w:ascii="Verdana" w:eastAsia="Calibri" w:hAnsi="Verdana" w:cs="Tahoma"/>
                <w:sz w:val="20"/>
                <w:szCs w:val="20"/>
              </w:rPr>
            </w:pPr>
          </w:p>
        </w:tc>
      </w:tr>
      <w:tr w:rsidR="00F15D2E" w:rsidRPr="00F15D2E" w14:paraId="44949684" w14:textId="77777777" w:rsidTr="007470DF">
        <w:trPr>
          <w:jc w:val="center"/>
        </w:trPr>
        <w:tc>
          <w:tcPr>
            <w:tcW w:w="611" w:type="dxa"/>
            <w:tcBorders>
              <w:top w:val="double" w:sz="4" w:space="0" w:color="auto"/>
              <w:left w:val="single" w:sz="12" w:space="0" w:color="auto"/>
              <w:bottom w:val="double" w:sz="4" w:space="0" w:color="auto"/>
              <w:right w:val="single" w:sz="4" w:space="0" w:color="auto"/>
            </w:tcBorders>
          </w:tcPr>
          <w:p w14:paraId="0C6B5010"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14:paraId="0BEB1F54"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14:paraId="561D7EC1" w14:textId="77777777" w:rsidR="00F15D2E" w:rsidRPr="00F15D2E" w:rsidRDefault="00F15D2E" w:rsidP="00F15D2E">
            <w:pPr>
              <w:spacing w:after="0" w:line="240" w:lineRule="auto"/>
              <w:rPr>
                <w:rFonts w:ascii="Verdana" w:eastAsia="Calibri" w:hAnsi="Verdana" w:cs="Tahoma"/>
                <w:sz w:val="20"/>
                <w:szCs w:val="20"/>
              </w:rPr>
            </w:pPr>
          </w:p>
        </w:tc>
      </w:tr>
      <w:tr w:rsidR="00F15D2E" w:rsidRPr="00F15D2E" w14:paraId="61005BED" w14:textId="77777777" w:rsidTr="007470DF">
        <w:trPr>
          <w:jc w:val="center"/>
        </w:trPr>
        <w:tc>
          <w:tcPr>
            <w:tcW w:w="611" w:type="dxa"/>
            <w:tcBorders>
              <w:top w:val="double" w:sz="4" w:space="0" w:color="auto"/>
              <w:left w:val="single" w:sz="12" w:space="0" w:color="auto"/>
              <w:bottom w:val="single" w:sz="12" w:space="0" w:color="auto"/>
              <w:right w:val="single" w:sz="4" w:space="0" w:color="auto"/>
            </w:tcBorders>
          </w:tcPr>
          <w:p w14:paraId="135F2F15" w14:textId="77777777" w:rsidR="00F15D2E" w:rsidRPr="00F15D2E" w:rsidRDefault="00F15D2E" w:rsidP="00F15D2E">
            <w:pPr>
              <w:spacing w:after="0" w:line="240" w:lineRule="auto"/>
              <w:rPr>
                <w:rFonts w:ascii="Verdana" w:eastAsia="Calibri" w:hAnsi="Verdana" w:cs="Tahoma"/>
                <w:sz w:val="20"/>
                <w:szCs w:val="20"/>
              </w:rPr>
            </w:pPr>
          </w:p>
        </w:tc>
        <w:tc>
          <w:tcPr>
            <w:tcW w:w="5400" w:type="dxa"/>
            <w:tcBorders>
              <w:top w:val="double" w:sz="4" w:space="0" w:color="auto"/>
              <w:left w:val="single" w:sz="4" w:space="0" w:color="auto"/>
              <w:bottom w:val="single" w:sz="12" w:space="0" w:color="auto"/>
              <w:right w:val="single" w:sz="4" w:space="0" w:color="auto"/>
            </w:tcBorders>
          </w:tcPr>
          <w:p w14:paraId="459DE609" w14:textId="77777777" w:rsidR="00F15D2E" w:rsidRPr="00F15D2E" w:rsidRDefault="00F15D2E" w:rsidP="00F15D2E">
            <w:pPr>
              <w:spacing w:after="0" w:line="240" w:lineRule="auto"/>
              <w:rPr>
                <w:rFonts w:ascii="Verdana" w:eastAsia="Calibri" w:hAnsi="Verdana" w:cs="Tahoma"/>
                <w:sz w:val="20"/>
                <w:szCs w:val="20"/>
              </w:rPr>
            </w:pPr>
          </w:p>
        </w:tc>
        <w:tc>
          <w:tcPr>
            <w:tcW w:w="3201" w:type="dxa"/>
            <w:tcBorders>
              <w:top w:val="double" w:sz="4" w:space="0" w:color="auto"/>
              <w:left w:val="single" w:sz="4" w:space="0" w:color="auto"/>
              <w:bottom w:val="single" w:sz="12" w:space="0" w:color="auto"/>
              <w:right w:val="single" w:sz="12" w:space="0" w:color="auto"/>
            </w:tcBorders>
          </w:tcPr>
          <w:p w14:paraId="558EC3F4" w14:textId="77777777" w:rsidR="00F15D2E" w:rsidRPr="00F15D2E" w:rsidRDefault="00F15D2E" w:rsidP="00F15D2E">
            <w:pPr>
              <w:spacing w:after="0" w:line="240" w:lineRule="auto"/>
              <w:rPr>
                <w:rFonts w:ascii="Verdana" w:eastAsia="Calibri" w:hAnsi="Verdana" w:cs="Tahoma"/>
                <w:sz w:val="20"/>
                <w:szCs w:val="20"/>
              </w:rPr>
            </w:pPr>
          </w:p>
        </w:tc>
      </w:tr>
    </w:tbl>
    <w:p w14:paraId="65D38FB4" w14:textId="77777777" w:rsidR="00F15D2E" w:rsidRPr="00F15D2E" w:rsidRDefault="00F15D2E" w:rsidP="00F15D2E">
      <w:pPr>
        <w:spacing w:after="0" w:line="240" w:lineRule="auto"/>
        <w:ind w:firstLine="708"/>
        <w:jc w:val="both"/>
        <w:rPr>
          <w:rFonts w:ascii="Verdana" w:eastAsia="Times New Roman" w:hAnsi="Verdana" w:cs="Tahoma"/>
          <w:b/>
          <w:sz w:val="20"/>
          <w:szCs w:val="20"/>
        </w:rPr>
      </w:pPr>
    </w:p>
    <w:p w14:paraId="003CC8DB" w14:textId="77777777" w:rsidR="00F15D2E" w:rsidRPr="00F15D2E" w:rsidRDefault="00F15D2E" w:rsidP="00F15D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000000"/>
          <w:sz w:val="20"/>
          <w:szCs w:val="20"/>
        </w:rPr>
      </w:pPr>
      <w:r w:rsidRPr="00F15D2E">
        <w:rPr>
          <w:rFonts w:ascii="Verdana" w:eastAsia="Times New Roman" w:hAnsi="Verdana" w:cs="Tahoma"/>
          <w:color w:val="000000"/>
          <w:sz w:val="20"/>
          <w:szCs w:val="20"/>
        </w:rPr>
        <w:t xml:space="preserve">Działając na podstawie art. 22 ust. 2 ustawy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oraz </w:t>
      </w:r>
      <w:r w:rsidRPr="00F15D2E">
        <w:rPr>
          <w:rFonts w:ascii="Verdana" w:eastAsia="Calibri" w:hAnsi="Verdana" w:cs="Calibri"/>
          <w:color w:val="000000"/>
          <w:sz w:val="20"/>
          <w:szCs w:val="20"/>
        </w:rPr>
        <w:t xml:space="preserve">§ 9 ust. ust. 1 </w:t>
      </w:r>
      <w:r w:rsidRPr="00F15D2E">
        <w:rPr>
          <w:rFonts w:ascii="Verdana" w:eastAsia="Calibri" w:hAnsi="Verdana" w:cs="Calibri"/>
          <w:i/>
          <w:color w:val="000000"/>
          <w:sz w:val="20"/>
          <w:szCs w:val="20"/>
        </w:rPr>
        <w:t>Rozporządzenia Ministra Rozwoju w sprawie rodzajów dokumentów, jakich może żądać zamawiający od wykonawcy w postępowaniu o udzielenie zamówienia (Dz.U. z 2016r., poz. 1126</w:t>
      </w:r>
      <w:r w:rsidR="0083741F">
        <w:rPr>
          <w:rFonts w:ascii="Verdana" w:eastAsia="Calibri" w:hAnsi="Verdana" w:cs="Calibri"/>
          <w:i/>
          <w:color w:val="000000"/>
          <w:sz w:val="20"/>
          <w:szCs w:val="20"/>
        </w:rPr>
        <w:t xml:space="preserve"> ze zm.</w:t>
      </w:r>
      <w:r w:rsidRPr="00F15D2E">
        <w:rPr>
          <w:rFonts w:ascii="Verdana" w:eastAsia="Calibri" w:hAnsi="Verdana" w:cs="Calibri"/>
          <w:i/>
          <w:color w:val="000000"/>
          <w:sz w:val="20"/>
          <w:szCs w:val="20"/>
        </w:rPr>
        <w:t xml:space="preserve">), </w:t>
      </w:r>
      <w:r w:rsidRPr="00F15D2E">
        <w:rPr>
          <w:rFonts w:ascii="Verdana" w:eastAsia="Times New Roman" w:hAnsi="Verdana" w:cs="Tahoma"/>
          <w:color w:val="000000"/>
          <w:sz w:val="20"/>
          <w:szCs w:val="20"/>
        </w:rPr>
        <w:t xml:space="preserve">oświadczam że: </w:t>
      </w:r>
    </w:p>
    <w:p w14:paraId="36F23294"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p>
    <w:p w14:paraId="048B3A60"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r w:rsidRPr="00A1056E">
        <w:rPr>
          <w:rFonts w:ascii="Verdana" w:eastAsia="Times New Roman" w:hAnsi="Verdana" w:cs="Tahoma"/>
          <w:color w:val="000000"/>
          <w:sz w:val="20"/>
          <w:szCs w:val="20"/>
        </w:rPr>
        <w:t>1.</w:t>
      </w:r>
      <w:r w:rsidRPr="00F15D2E">
        <w:rPr>
          <w:rFonts w:ascii="Verdana" w:eastAsia="Times New Roman" w:hAnsi="Verdana" w:cs="Tahoma"/>
          <w:b/>
          <w:color w:val="000000"/>
          <w:sz w:val="20"/>
          <w:szCs w:val="20"/>
        </w:rPr>
        <w:t xml:space="preserve"> Zobowiązuję/zobowiązujemy się do udostępnienia Wykonawcy</w:t>
      </w:r>
      <w:r w:rsidRPr="00F15D2E">
        <w:rPr>
          <w:rFonts w:ascii="Verdana" w:eastAsia="Times New Roman" w:hAnsi="Verdana" w:cs="Tahoma"/>
          <w:color w:val="000000"/>
          <w:sz w:val="20"/>
          <w:szCs w:val="20"/>
        </w:rPr>
        <w:t xml:space="preserve"> (nazwa i adres Wykonawcy):</w:t>
      </w:r>
    </w:p>
    <w:p w14:paraId="6C4B383C"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color w:val="000000"/>
          <w:sz w:val="20"/>
          <w:szCs w:val="20"/>
        </w:rPr>
      </w:pPr>
    </w:p>
    <w:p w14:paraId="1CB93AF4"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9175E83"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60918016"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48EBA42F"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130670E6"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 xml:space="preserve">następujących zasobów: </w:t>
      </w:r>
    </w:p>
    <w:p w14:paraId="7925E884"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p>
    <w:p w14:paraId="3E55FC4D"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03BCE2A1"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004EE70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6E009A6D"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283146FB" w14:textId="77777777" w:rsidR="00F15D2E" w:rsidRPr="00F15D2E" w:rsidRDefault="00F15D2E" w:rsidP="006F7CD1">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odpowiedni zakres udostępnianych Wykonawcy zasobów Podmiotu trzeciego w zakresie następujących warunków: </w:t>
      </w:r>
      <w:r w:rsidR="006F7CD1">
        <w:rPr>
          <w:rFonts w:ascii="Verdana" w:eastAsia="Times New Roman" w:hAnsi="Verdana" w:cs="Tahoma"/>
          <w:i/>
          <w:color w:val="000000"/>
          <w:sz w:val="16"/>
          <w:szCs w:val="16"/>
        </w:rPr>
        <w:t xml:space="preserve">sytuacja ekonomiczna i finansowa, </w:t>
      </w:r>
      <w:r w:rsidRPr="00B24940">
        <w:rPr>
          <w:rFonts w:ascii="Verdana" w:eastAsia="Times New Roman" w:hAnsi="Verdana" w:cs="Tahoma"/>
          <w:i/>
          <w:color w:val="000000"/>
          <w:sz w:val="16"/>
          <w:szCs w:val="16"/>
        </w:rPr>
        <w:t>zdolność techniczna lub zawodowa</w:t>
      </w:r>
      <w:r w:rsidRPr="00F15D2E">
        <w:rPr>
          <w:rFonts w:ascii="Verdana" w:eastAsia="Times New Roman" w:hAnsi="Verdana" w:cs="Tahoma"/>
          <w:i/>
          <w:color w:val="000000"/>
          <w:sz w:val="16"/>
          <w:szCs w:val="16"/>
        </w:rPr>
        <w:t>. Należy roz</w:t>
      </w:r>
      <w:r w:rsidR="006F7CD1">
        <w:rPr>
          <w:rFonts w:ascii="Verdana" w:eastAsia="Times New Roman" w:hAnsi="Verdana" w:cs="Tahoma"/>
          <w:i/>
          <w:color w:val="000000"/>
          <w:sz w:val="16"/>
          <w:szCs w:val="16"/>
        </w:rPr>
        <w:t xml:space="preserve">pisać dokładnie czy chodzi np.: </w:t>
      </w:r>
      <w:r w:rsidRPr="00F15D2E">
        <w:rPr>
          <w:rFonts w:ascii="Verdana" w:eastAsia="Times New Roman" w:hAnsi="Verdana" w:cs="Tahoma"/>
          <w:i/>
          <w:color w:val="000000"/>
          <w:sz w:val="16"/>
          <w:szCs w:val="16"/>
        </w:rPr>
        <w:t>doświadczenie w wykonaniu usług</w:t>
      </w:r>
      <w:r w:rsidR="006A6473">
        <w:rPr>
          <w:rFonts w:ascii="Verdana" w:eastAsia="Times New Roman" w:hAnsi="Verdana" w:cs="Tahoma"/>
          <w:i/>
          <w:color w:val="000000"/>
          <w:sz w:val="16"/>
          <w:szCs w:val="16"/>
        </w:rPr>
        <w:t xml:space="preserve">, dostaw </w:t>
      </w:r>
      <w:r w:rsidRPr="00F15D2E">
        <w:rPr>
          <w:rFonts w:ascii="Verdana" w:eastAsia="Times New Roman" w:hAnsi="Verdana" w:cs="Tahoma"/>
          <w:i/>
          <w:color w:val="000000"/>
          <w:sz w:val="16"/>
          <w:szCs w:val="16"/>
        </w:rPr>
        <w:t>posiadane określonych narzędzi, określone wyposażenie zakładu, posiadanie określonych urządzeń technicznych</w:t>
      </w:r>
      <w:r w:rsidR="006F7CD1">
        <w:rPr>
          <w:rFonts w:ascii="Verdana" w:eastAsia="Times New Roman" w:hAnsi="Verdana" w:cs="Tahoma"/>
          <w:i/>
          <w:color w:val="000000"/>
          <w:sz w:val="16"/>
          <w:szCs w:val="16"/>
        </w:rPr>
        <w:t xml:space="preserve">– w zależności od postawionych </w:t>
      </w:r>
      <w:r w:rsidRPr="00F15D2E">
        <w:rPr>
          <w:rFonts w:ascii="Verdana" w:eastAsia="Times New Roman" w:hAnsi="Verdana" w:cs="Tahoma"/>
          <w:i/>
          <w:color w:val="000000"/>
          <w:sz w:val="16"/>
          <w:szCs w:val="16"/>
        </w:rPr>
        <w:t>warunków udziału w postępowaniu)</w:t>
      </w:r>
    </w:p>
    <w:p w14:paraId="057CC4F5"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i/>
          <w:color w:val="000000"/>
          <w:sz w:val="20"/>
          <w:szCs w:val="20"/>
        </w:rPr>
      </w:pPr>
    </w:p>
    <w:p w14:paraId="1E9CA035"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b/>
          <w:color w:val="000000"/>
          <w:sz w:val="20"/>
          <w:szCs w:val="20"/>
        </w:rPr>
      </w:pPr>
      <w:r w:rsidRPr="00F15D2E">
        <w:rPr>
          <w:rFonts w:ascii="Verdana" w:eastAsia="Times New Roman" w:hAnsi="Verdana" w:cs="Tahoma"/>
          <w:b/>
          <w:color w:val="000000"/>
          <w:sz w:val="20"/>
          <w:szCs w:val="20"/>
        </w:rPr>
        <w:t>na potrzeby realizacji zamówienia:</w:t>
      </w:r>
    </w:p>
    <w:p w14:paraId="79BAC361" w14:textId="77777777" w:rsidR="00F15D2E" w:rsidRPr="00F15D2E" w:rsidRDefault="00F15D2E" w:rsidP="00F15D2E">
      <w:pPr>
        <w:autoSpaceDE w:val="0"/>
        <w:autoSpaceDN w:val="0"/>
        <w:adjustRightInd w:val="0"/>
        <w:spacing w:after="0" w:line="240" w:lineRule="auto"/>
        <w:jc w:val="both"/>
        <w:rPr>
          <w:rFonts w:ascii="Verdana" w:eastAsia="Times New Roman" w:hAnsi="Verdana" w:cs="Tahoma"/>
          <w:b/>
          <w:color w:val="000000"/>
          <w:sz w:val="20"/>
          <w:szCs w:val="20"/>
        </w:rPr>
      </w:pPr>
    </w:p>
    <w:p w14:paraId="0CE64DF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7A48A0AA"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4F48879A"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C8703E0"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52AC758D" w14:textId="77777777" w:rsid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dokładnie nazwę postępowania o udzielenie zamówienia publicznego)</w:t>
      </w:r>
    </w:p>
    <w:p w14:paraId="3D267F82" w14:textId="77777777" w:rsidR="000A1E1B" w:rsidRPr="00F15D2E" w:rsidRDefault="000A1E1B" w:rsidP="00F15D2E">
      <w:pPr>
        <w:autoSpaceDE w:val="0"/>
        <w:autoSpaceDN w:val="0"/>
        <w:adjustRightInd w:val="0"/>
        <w:spacing w:after="0" w:line="240" w:lineRule="auto"/>
        <w:jc w:val="center"/>
        <w:rPr>
          <w:rFonts w:ascii="Verdana" w:eastAsia="Times New Roman" w:hAnsi="Verdana" w:cs="Tahoma"/>
          <w:b/>
          <w:color w:val="000000"/>
          <w:sz w:val="16"/>
          <w:szCs w:val="16"/>
        </w:rPr>
      </w:pPr>
    </w:p>
    <w:p w14:paraId="08F67D8A" w14:textId="77777777" w:rsidR="00F15D2E" w:rsidRPr="00F15D2E" w:rsidRDefault="00F15D2E" w:rsidP="00F15D2E">
      <w:pPr>
        <w:keepNext/>
        <w:spacing w:after="0" w:line="240" w:lineRule="auto"/>
        <w:jc w:val="both"/>
        <w:rPr>
          <w:rFonts w:ascii="Verdana" w:eastAsia="Times New Roman" w:hAnsi="Verdana" w:cs="Tahoma"/>
          <w:b/>
          <w:sz w:val="20"/>
          <w:szCs w:val="20"/>
        </w:rPr>
      </w:pPr>
      <w:r w:rsidRPr="00A1056E">
        <w:rPr>
          <w:rFonts w:ascii="Verdana" w:eastAsia="Times New Roman" w:hAnsi="Verdana" w:cs="Tahoma"/>
          <w:sz w:val="20"/>
          <w:szCs w:val="20"/>
        </w:rPr>
        <w:t>2.</w:t>
      </w:r>
      <w:r w:rsidRPr="00F15D2E">
        <w:rPr>
          <w:rFonts w:ascii="Verdana" w:eastAsia="Times New Roman" w:hAnsi="Verdana" w:cs="Tahoma"/>
          <w:b/>
          <w:sz w:val="20"/>
          <w:szCs w:val="20"/>
        </w:rPr>
        <w:t xml:space="preserve"> Oddanie do dyspozycji zasobów wskazanych w pkt 1 powyżej polegało będzie na:</w:t>
      </w:r>
    </w:p>
    <w:p w14:paraId="733ACC67"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31C0913E"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4390BAE2"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25E5542"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sz w:val="16"/>
          <w:szCs w:val="16"/>
        </w:rPr>
        <w:t>(wskazać dokładnie sposób wykorzystania zasobów Podmiotu trzeciego przez Wykonawcę przy wykonywaniu zamówienia objętego postępowaniem o udzielenie zamówienia publicznego wskazanego w pkt 1 powyżej)</w:t>
      </w:r>
    </w:p>
    <w:p w14:paraId="17F980B2" w14:textId="77777777" w:rsidR="00F15D2E" w:rsidRDefault="00F15D2E" w:rsidP="00F15D2E">
      <w:pPr>
        <w:autoSpaceDE w:val="0"/>
        <w:autoSpaceDN w:val="0"/>
        <w:adjustRightInd w:val="0"/>
        <w:spacing w:after="0" w:line="240" w:lineRule="auto"/>
        <w:rPr>
          <w:rFonts w:ascii="Verdana" w:eastAsia="Times New Roman" w:hAnsi="Verdana" w:cs="Tahoma"/>
          <w:bCs/>
          <w:color w:val="000000"/>
          <w:sz w:val="16"/>
          <w:szCs w:val="16"/>
        </w:rPr>
      </w:pPr>
    </w:p>
    <w:p w14:paraId="59CAFD96" w14:textId="77777777" w:rsidR="00D6444B" w:rsidRDefault="00D6444B" w:rsidP="00F15D2E">
      <w:pPr>
        <w:autoSpaceDE w:val="0"/>
        <w:autoSpaceDN w:val="0"/>
        <w:adjustRightInd w:val="0"/>
        <w:spacing w:after="0" w:line="240" w:lineRule="auto"/>
        <w:rPr>
          <w:rFonts w:ascii="Verdana" w:eastAsia="Times New Roman" w:hAnsi="Verdana" w:cs="Tahoma"/>
          <w:bCs/>
          <w:color w:val="000000"/>
          <w:sz w:val="16"/>
          <w:szCs w:val="16"/>
        </w:rPr>
      </w:pPr>
    </w:p>
    <w:p w14:paraId="5B6F43EC" w14:textId="77777777" w:rsidR="00D6444B" w:rsidRDefault="00D6444B" w:rsidP="00F15D2E">
      <w:pPr>
        <w:autoSpaceDE w:val="0"/>
        <w:autoSpaceDN w:val="0"/>
        <w:adjustRightInd w:val="0"/>
        <w:spacing w:after="0" w:line="240" w:lineRule="auto"/>
        <w:rPr>
          <w:rFonts w:ascii="Verdana" w:eastAsia="Times New Roman" w:hAnsi="Verdana" w:cs="Tahoma"/>
          <w:bCs/>
          <w:color w:val="000000"/>
          <w:sz w:val="16"/>
          <w:szCs w:val="16"/>
        </w:rPr>
      </w:pPr>
    </w:p>
    <w:p w14:paraId="568DAC2B" w14:textId="77777777" w:rsidR="00F15D2E" w:rsidRPr="00F15D2E" w:rsidRDefault="00F15D2E" w:rsidP="00F15D2E">
      <w:pPr>
        <w:autoSpaceDE w:val="0"/>
        <w:autoSpaceDN w:val="0"/>
        <w:adjustRightInd w:val="0"/>
        <w:spacing w:after="0" w:line="240" w:lineRule="auto"/>
        <w:rPr>
          <w:rFonts w:ascii="Verdana" w:eastAsia="Times New Roman" w:hAnsi="Verdana" w:cs="Tahoma"/>
          <w:b/>
          <w:color w:val="000000"/>
          <w:sz w:val="20"/>
          <w:szCs w:val="20"/>
        </w:rPr>
      </w:pPr>
      <w:r w:rsidRPr="00A1056E">
        <w:rPr>
          <w:rFonts w:ascii="Verdana" w:eastAsia="Times New Roman" w:hAnsi="Verdana" w:cs="Tahoma"/>
          <w:bCs/>
          <w:color w:val="000000"/>
          <w:sz w:val="20"/>
          <w:szCs w:val="20"/>
        </w:rPr>
        <w:t>3.</w:t>
      </w:r>
      <w:r w:rsidRPr="00F15D2E">
        <w:rPr>
          <w:rFonts w:ascii="Verdana" w:eastAsia="Times New Roman" w:hAnsi="Verdana" w:cs="Tahoma"/>
          <w:b/>
          <w:color w:val="000000"/>
          <w:sz w:val="20"/>
          <w:szCs w:val="20"/>
        </w:rPr>
        <w:t xml:space="preserve"> Charakter stosunku, jaki będzie mnie/nas łączył z Wykonawcą to:  </w:t>
      </w:r>
    </w:p>
    <w:p w14:paraId="1412DBFE"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328E681B"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C3C9C91"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p>
    <w:p w14:paraId="5C4F2876" w14:textId="77777777" w:rsidR="00F15D2E" w:rsidRPr="00F15D2E" w:rsidRDefault="00F15D2E" w:rsidP="00F15D2E">
      <w:pPr>
        <w:autoSpaceDE w:val="0"/>
        <w:autoSpaceDN w:val="0"/>
        <w:adjustRightInd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63D02323" w14:textId="77777777" w:rsidR="00F15D2E" w:rsidRP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(wskazać - opisać charakter stosunku, jaki będzie łączył Wykonawcę z Podmiotem trzecim np.: rodzaj łączącej strony umowy w przedmiotowym zakresie)</w:t>
      </w:r>
    </w:p>
    <w:p w14:paraId="42E0E19D" w14:textId="77777777" w:rsidR="00F15D2E" w:rsidRPr="00F15D2E" w:rsidRDefault="00F15D2E" w:rsidP="00F15D2E">
      <w:pPr>
        <w:autoSpaceDE w:val="0"/>
        <w:autoSpaceDN w:val="0"/>
        <w:adjustRightInd w:val="0"/>
        <w:spacing w:after="0" w:line="240" w:lineRule="auto"/>
        <w:jc w:val="center"/>
        <w:rPr>
          <w:rFonts w:ascii="Verdana" w:eastAsia="Times New Roman" w:hAnsi="Verdana" w:cs="Tahoma"/>
          <w:i/>
          <w:color w:val="000000"/>
          <w:sz w:val="16"/>
          <w:szCs w:val="16"/>
        </w:rPr>
      </w:pPr>
    </w:p>
    <w:p w14:paraId="483C0D17" w14:textId="77777777" w:rsidR="00F15D2E" w:rsidRPr="00F15D2E" w:rsidRDefault="00F15D2E" w:rsidP="00F15D2E">
      <w:pPr>
        <w:autoSpaceDE w:val="0"/>
        <w:spacing w:before="120" w:after="0" w:line="240" w:lineRule="auto"/>
        <w:rPr>
          <w:rFonts w:ascii="Verdana" w:eastAsia="Times New Roman" w:hAnsi="Verdana" w:cs="Tahoma"/>
          <w:color w:val="000000"/>
          <w:sz w:val="20"/>
          <w:szCs w:val="20"/>
        </w:rPr>
      </w:pPr>
      <w:r w:rsidRPr="00A1056E">
        <w:rPr>
          <w:rFonts w:ascii="Verdana" w:eastAsia="Times New Roman" w:hAnsi="Verdana" w:cs="Tahoma"/>
          <w:color w:val="000000"/>
          <w:sz w:val="20"/>
          <w:szCs w:val="20"/>
        </w:rPr>
        <w:t>4.</w:t>
      </w:r>
      <w:r w:rsidRPr="00F15D2E">
        <w:rPr>
          <w:rFonts w:ascii="Verdana" w:eastAsia="Times New Roman" w:hAnsi="Verdana" w:cs="Tahoma"/>
          <w:b/>
          <w:color w:val="000000"/>
          <w:sz w:val="20"/>
          <w:szCs w:val="20"/>
        </w:rPr>
        <w:t xml:space="preserve"> Zakres i okres mojego/naszego udziału przy wykonywaniu zamówienia jest następujący:</w:t>
      </w:r>
    </w:p>
    <w:p w14:paraId="42CF0904"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1B99BA3E"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p>
    <w:p w14:paraId="738AA38D" w14:textId="77777777" w:rsidR="00F15D2E" w:rsidRPr="00F15D2E" w:rsidRDefault="00F15D2E" w:rsidP="00F15D2E">
      <w:pPr>
        <w:autoSpaceDE w:val="0"/>
        <w:spacing w:after="0" w:line="240" w:lineRule="auto"/>
        <w:rPr>
          <w:rFonts w:ascii="Verdana" w:eastAsia="Times New Roman" w:hAnsi="Verdana" w:cs="Tahoma"/>
          <w:color w:val="000000"/>
          <w:sz w:val="20"/>
          <w:szCs w:val="20"/>
        </w:rPr>
      </w:pPr>
      <w:r w:rsidRPr="00F15D2E">
        <w:rPr>
          <w:rFonts w:ascii="Verdana" w:eastAsia="Times New Roman" w:hAnsi="Verdana" w:cs="Tahoma"/>
          <w:color w:val="000000"/>
          <w:sz w:val="20"/>
          <w:szCs w:val="20"/>
        </w:rPr>
        <w:t>………………………………………………………………………………………………………………………………………………..</w:t>
      </w:r>
    </w:p>
    <w:p w14:paraId="28B15FEB"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 xml:space="preserve">(wskazać dokładnie zakres i okres udziału Podmiotu trzeciego </w:t>
      </w:r>
    </w:p>
    <w:p w14:paraId="37B9926A" w14:textId="77777777" w:rsidR="00F15D2E" w:rsidRPr="00F15D2E" w:rsidRDefault="00F15D2E" w:rsidP="00F15D2E">
      <w:pPr>
        <w:autoSpaceDE w:val="0"/>
        <w:spacing w:after="0" w:line="240" w:lineRule="auto"/>
        <w:jc w:val="center"/>
        <w:rPr>
          <w:rFonts w:ascii="Verdana" w:eastAsia="Times New Roman" w:hAnsi="Verdana" w:cs="Tahoma"/>
          <w:i/>
          <w:color w:val="000000"/>
          <w:sz w:val="16"/>
          <w:szCs w:val="16"/>
        </w:rPr>
      </w:pPr>
      <w:r w:rsidRPr="00F15D2E">
        <w:rPr>
          <w:rFonts w:ascii="Verdana" w:eastAsia="Times New Roman" w:hAnsi="Verdana" w:cs="Tahoma"/>
          <w:i/>
          <w:color w:val="000000"/>
          <w:sz w:val="16"/>
          <w:szCs w:val="16"/>
        </w:rPr>
        <w:t>przy wykonywaniu zamówienia)</w:t>
      </w:r>
    </w:p>
    <w:p w14:paraId="6532B064" w14:textId="77777777" w:rsidR="00F15D2E" w:rsidRPr="00F15D2E" w:rsidRDefault="00F15D2E" w:rsidP="00F15D2E">
      <w:pPr>
        <w:tabs>
          <w:tab w:val="left" w:pos="709"/>
        </w:tabs>
        <w:spacing w:after="0" w:line="240" w:lineRule="auto"/>
        <w:ind w:right="-57"/>
        <w:rPr>
          <w:rFonts w:ascii="Verdana" w:eastAsia="Times New Roman" w:hAnsi="Verdana" w:cs="Tahoma"/>
          <w:color w:val="000000"/>
          <w:sz w:val="20"/>
          <w:szCs w:val="20"/>
        </w:rPr>
      </w:pPr>
    </w:p>
    <w:p w14:paraId="64A5DBE5" w14:textId="77777777" w:rsidR="00F15D2E" w:rsidRPr="00F15D2E" w:rsidRDefault="00F15D2E" w:rsidP="00F15D2E">
      <w:pPr>
        <w:tabs>
          <w:tab w:val="left" w:pos="709"/>
        </w:tabs>
        <w:spacing w:after="0" w:line="240" w:lineRule="auto"/>
        <w:ind w:right="-57"/>
        <w:jc w:val="both"/>
        <w:rPr>
          <w:rFonts w:ascii="Verdana" w:eastAsia="Times New Roman" w:hAnsi="Verdana" w:cs="Tahoma"/>
          <w:b/>
          <w:color w:val="000000"/>
          <w:sz w:val="20"/>
          <w:szCs w:val="20"/>
        </w:rPr>
      </w:pPr>
      <w:r w:rsidRPr="00A1056E">
        <w:rPr>
          <w:rFonts w:ascii="Verdana" w:eastAsia="Times New Roman" w:hAnsi="Verdana" w:cs="Tahoma"/>
          <w:color w:val="000000"/>
          <w:sz w:val="20"/>
          <w:szCs w:val="20"/>
        </w:rPr>
        <w:t>5.</w:t>
      </w:r>
      <w:r w:rsidRPr="00F15D2E">
        <w:rPr>
          <w:rFonts w:ascii="Verdana" w:eastAsia="Times New Roman" w:hAnsi="Verdana" w:cs="Tahoma"/>
          <w:b/>
          <w:color w:val="000000"/>
          <w:sz w:val="20"/>
          <w:szCs w:val="20"/>
        </w:rPr>
        <w:t xml:space="preserve"> </w:t>
      </w:r>
      <w:r w:rsidR="00022639">
        <w:rPr>
          <w:rFonts w:ascii="Verdana" w:eastAsia="Times New Roman" w:hAnsi="Verdana" w:cs="Tahoma"/>
          <w:color w:val="000000"/>
          <w:sz w:val="20"/>
          <w:szCs w:val="20"/>
        </w:rPr>
        <w:t xml:space="preserve">Oświadczam, iż </w:t>
      </w:r>
      <w:r w:rsidR="005E68CB" w:rsidRPr="00F15D2E">
        <w:rPr>
          <w:rFonts w:ascii="Verdana" w:eastAsia="Times New Roman" w:hAnsi="Verdana" w:cs="Tahoma"/>
          <w:color w:val="000000"/>
          <w:sz w:val="20"/>
          <w:szCs w:val="20"/>
        </w:rPr>
        <w:t>przyjmuję</w:t>
      </w:r>
      <w:r w:rsidRPr="00F15D2E">
        <w:rPr>
          <w:rFonts w:ascii="Verdana" w:eastAsia="Times New Roman" w:hAnsi="Verdana" w:cs="Tahoma"/>
          <w:color w:val="000000"/>
          <w:sz w:val="20"/>
          <w:szCs w:val="20"/>
        </w:rPr>
        <w:t xml:space="preserve"> do wiadomości, że zgodnie z ustawą </w:t>
      </w:r>
      <w:proofErr w:type="spellStart"/>
      <w:r w:rsidRPr="00F15D2E">
        <w:rPr>
          <w:rFonts w:ascii="Verdana" w:eastAsia="Times New Roman" w:hAnsi="Verdana" w:cs="Tahoma"/>
          <w:color w:val="000000"/>
          <w:sz w:val="20"/>
          <w:szCs w:val="20"/>
        </w:rPr>
        <w:t>Pzp</w:t>
      </w:r>
      <w:proofErr w:type="spellEnd"/>
      <w:r w:rsidRPr="00F15D2E">
        <w:rPr>
          <w:rFonts w:ascii="Verdana" w:eastAsia="Times New Roman" w:hAnsi="Verdana" w:cs="Tahoma"/>
          <w:color w:val="000000"/>
          <w:sz w:val="20"/>
          <w:szCs w:val="20"/>
        </w:rPr>
        <w:t xml:space="preserve"> odpowiadam solidarnie z Wykonawcą za szkodę Zamawiającego powstałą wskutek nieudostępnienia ww. zasobów, chyba że za nieudostępnienie zasobów nie ponoszę winy.</w:t>
      </w:r>
    </w:p>
    <w:p w14:paraId="49F1CBCA" w14:textId="77777777" w:rsidR="00F15D2E" w:rsidRPr="00F15D2E" w:rsidRDefault="00F15D2E" w:rsidP="00F15D2E">
      <w:pPr>
        <w:spacing w:after="0" w:line="240" w:lineRule="auto"/>
        <w:rPr>
          <w:rFonts w:ascii="Verdana" w:eastAsia="Times New Roman" w:hAnsi="Verdana" w:cs="Tahoma"/>
          <w:sz w:val="20"/>
          <w:szCs w:val="20"/>
        </w:rPr>
      </w:pPr>
    </w:p>
    <w:p w14:paraId="5C23D7ED" w14:textId="77777777" w:rsidR="00F15D2E" w:rsidRPr="00F15D2E" w:rsidRDefault="00F15D2E" w:rsidP="00F15D2E">
      <w:pPr>
        <w:spacing w:after="0" w:line="240" w:lineRule="auto"/>
        <w:rPr>
          <w:rFonts w:ascii="Times New Roman" w:eastAsia="Times New Roman" w:hAnsi="Times New Roman" w:cs="Times New Roman"/>
          <w:color w:val="808284"/>
          <w:sz w:val="24"/>
          <w:szCs w:val="24"/>
        </w:rPr>
      </w:pPr>
    </w:p>
    <w:p w14:paraId="661F8D3E" w14:textId="77777777" w:rsidR="00F15D2E" w:rsidRPr="00F15D2E" w:rsidRDefault="00F15D2E" w:rsidP="00F15D2E">
      <w:pPr>
        <w:spacing w:after="0" w:line="240" w:lineRule="auto"/>
        <w:jc w:val="both"/>
        <w:rPr>
          <w:rFonts w:ascii="Verdana" w:eastAsia="Times New Roman" w:hAnsi="Verdana" w:cs="Calibri"/>
          <w:i/>
          <w:sz w:val="16"/>
          <w:szCs w:val="16"/>
        </w:rPr>
      </w:pPr>
      <w:r w:rsidRPr="00F15D2E">
        <w:rPr>
          <w:rFonts w:ascii="Verdana" w:eastAsia="Verdana" w:hAnsi="Verdana" w:cs="Times New Roman"/>
          <w:sz w:val="16"/>
          <w:szCs w:val="16"/>
        </w:rPr>
        <w:t xml:space="preserve">      </w:t>
      </w:r>
      <w:r w:rsidRPr="00F15D2E">
        <w:rPr>
          <w:rFonts w:ascii="Verdana" w:eastAsia="Calibri" w:hAnsi="Verdana" w:cs="Calibri"/>
          <w:sz w:val="16"/>
          <w:szCs w:val="16"/>
        </w:rPr>
        <w:t xml:space="preserve">…………………. </w:t>
      </w:r>
      <w:r w:rsidRPr="00F15D2E">
        <w:rPr>
          <w:rFonts w:ascii="Verdana" w:eastAsia="Calibri" w:hAnsi="Verdana" w:cs="Calibri"/>
          <w:i/>
          <w:sz w:val="16"/>
          <w:szCs w:val="16"/>
        </w:rPr>
        <w:t xml:space="preserve">(miejscowość), </w:t>
      </w:r>
      <w:r w:rsidRPr="00F15D2E">
        <w:rPr>
          <w:rFonts w:ascii="Verdana" w:eastAsia="Calibri" w:hAnsi="Verdana" w:cs="Calibri"/>
          <w:sz w:val="16"/>
          <w:szCs w:val="16"/>
        </w:rPr>
        <w:t>dnia ……………… r.                                                  ….……………………………………</w:t>
      </w:r>
    </w:p>
    <w:p w14:paraId="637A5DCF" w14:textId="77777777" w:rsidR="00F15D2E" w:rsidRPr="00F15D2E" w:rsidRDefault="00F15D2E" w:rsidP="00F15D2E">
      <w:pPr>
        <w:spacing w:after="0" w:line="240" w:lineRule="auto"/>
        <w:ind w:left="4956" w:firstLine="708"/>
        <w:jc w:val="right"/>
        <w:rPr>
          <w:rFonts w:ascii="Verdana" w:eastAsia="Times New Roman" w:hAnsi="Verdana" w:cs="Calibri"/>
          <w:i/>
          <w:sz w:val="16"/>
          <w:szCs w:val="16"/>
        </w:rPr>
      </w:pPr>
      <w:r w:rsidRPr="00F15D2E">
        <w:rPr>
          <w:rFonts w:ascii="Verdana" w:eastAsia="Times New Roman" w:hAnsi="Verdana" w:cs="Calibri"/>
          <w:i/>
          <w:sz w:val="16"/>
          <w:szCs w:val="16"/>
        </w:rPr>
        <w:t xml:space="preserve">Podpis czytelny lub nieczytelny </w:t>
      </w:r>
      <w:r w:rsidRPr="00F15D2E">
        <w:rPr>
          <w:rFonts w:ascii="Verdana" w:eastAsia="Times New Roman" w:hAnsi="Verdana" w:cs="Calibri"/>
          <w:i/>
          <w:sz w:val="16"/>
          <w:szCs w:val="16"/>
        </w:rPr>
        <w:br/>
        <w:t>z pieczątką imienną osoby lub osób upoważnionych do podpisu</w:t>
      </w:r>
      <w:r w:rsidRPr="00F15D2E">
        <w:rPr>
          <w:rFonts w:ascii="Verdana" w:eastAsia="Verdana" w:hAnsi="Verdana" w:cs="Times New Roman"/>
          <w:sz w:val="16"/>
          <w:szCs w:val="16"/>
        </w:rPr>
        <w:t xml:space="preserve">      </w:t>
      </w:r>
    </w:p>
    <w:p w14:paraId="686DC9AE" w14:textId="77777777" w:rsidR="00F15D2E" w:rsidRPr="00F15D2E" w:rsidRDefault="00F15D2E" w:rsidP="00F15D2E">
      <w:pPr>
        <w:spacing w:after="0" w:line="240" w:lineRule="auto"/>
        <w:ind w:left="5671" w:hanging="5671"/>
        <w:rPr>
          <w:rFonts w:ascii="Verdana" w:eastAsia="Times New Roman" w:hAnsi="Verdana" w:cs="Times New Roman"/>
          <w:sz w:val="16"/>
          <w:szCs w:val="16"/>
        </w:rPr>
      </w:pPr>
      <w:r w:rsidRPr="00F15D2E">
        <w:rPr>
          <w:rFonts w:ascii="Verdana" w:eastAsia="Verdana" w:hAnsi="Verdana" w:cs="Times New Roman"/>
          <w:sz w:val="16"/>
          <w:szCs w:val="16"/>
        </w:rPr>
        <w:t xml:space="preserve">   </w:t>
      </w:r>
    </w:p>
    <w:p w14:paraId="56DEFF3C" w14:textId="77777777" w:rsidR="00F15D2E" w:rsidRPr="00F15D2E" w:rsidRDefault="00F15D2E" w:rsidP="00F15D2E">
      <w:pPr>
        <w:spacing w:after="0" w:line="240" w:lineRule="auto"/>
        <w:rPr>
          <w:rFonts w:ascii="Times New Roman" w:eastAsia="Times New Roman" w:hAnsi="Times New Roman" w:cs="Times New Roman"/>
          <w:sz w:val="24"/>
          <w:szCs w:val="24"/>
        </w:rPr>
      </w:pPr>
    </w:p>
    <w:p w14:paraId="43F297A2" w14:textId="77777777" w:rsidR="00F15D2E" w:rsidRPr="00F15D2E" w:rsidRDefault="00F15D2E" w:rsidP="00F15D2E">
      <w:pPr>
        <w:spacing w:after="0" w:line="240" w:lineRule="auto"/>
        <w:rPr>
          <w:rFonts w:ascii="Verdana" w:eastAsia="Times New Roman" w:hAnsi="Verdana" w:cs="Times New Roman"/>
          <w:sz w:val="20"/>
          <w:szCs w:val="20"/>
        </w:rPr>
      </w:pPr>
    </w:p>
    <w:p w14:paraId="4CAFFED6" w14:textId="77777777" w:rsidR="00F15D2E" w:rsidRPr="00F15D2E" w:rsidRDefault="00F15D2E" w:rsidP="00F15D2E">
      <w:pPr>
        <w:spacing w:after="0" w:line="240" w:lineRule="auto"/>
        <w:rPr>
          <w:rFonts w:ascii="Verdana" w:eastAsia="Times New Roman" w:hAnsi="Verdana" w:cs="Times New Roman"/>
          <w:sz w:val="20"/>
          <w:szCs w:val="20"/>
        </w:rPr>
      </w:pPr>
    </w:p>
    <w:p w14:paraId="16D0418B" w14:textId="77777777" w:rsidR="00F15D2E" w:rsidRPr="00F15D2E" w:rsidRDefault="00F15D2E" w:rsidP="00F15D2E">
      <w:pPr>
        <w:spacing w:after="0" w:line="240" w:lineRule="auto"/>
        <w:rPr>
          <w:rFonts w:ascii="Verdana" w:eastAsia="Times New Roman" w:hAnsi="Verdana" w:cs="Times New Roman"/>
          <w:sz w:val="20"/>
          <w:szCs w:val="20"/>
        </w:rPr>
      </w:pPr>
    </w:p>
    <w:p w14:paraId="4E6F3741" w14:textId="77777777" w:rsidR="00F15D2E" w:rsidRPr="00F15D2E" w:rsidRDefault="00F15D2E" w:rsidP="00F15D2E">
      <w:pPr>
        <w:spacing w:after="0" w:line="240" w:lineRule="auto"/>
        <w:rPr>
          <w:rFonts w:ascii="Verdana" w:eastAsia="Times New Roman" w:hAnsi="Verdana" w:cs="Times New Roman"/>
          <w:sz w:val="20"/>
          <w:szCs w:val="20"/>
        </w:rPr>
      </w:pPr>
    </w:p>
    <w:p w14:paraId="1BA79693" w14:textId="77777777" w:rsidR="00F15D2E" w:rsidRPr="00F15D2E" w:rsidRDefault="00F15D2E" w:rsidP="00F15D2E">
      <w:pPr>
        <w:spacing w:after="0" w:line="240" w:lineRule="auto"/>
        <w:rPr>
          <w:rFonts w:ascii="Verdana" w:eastAsia="Times New Roman" w:hAnsi="Verdana" w:cs="Times New Roman"/>
          <w:sz w:val="20"/>
          <w:szCs w:val="20"/>
        </w:rPr>
      </w:pPr>
    </w:p>
    <w:p w14:paraId="074856B4" w14:textId="77777777" w:rsidR="00F15D2E" w:rsidRPr="00F15D2E" w:rsidRDefault="00F15D2E" w:rsidP="00F15D2E">
      <w:pPr>
        <w:spacing w:after="0" w:line="240" w:lineRule="auto"/>
        <w:rPr>
          <w:rFonts w:ascii="Verdana" w:eastAsia="Times New Roman" w:hAnsi="Verdana" w:cs="Times New Roman"/>
          <w:sz w:val="20"/>
          <w:szCs w:val="20"/>
        </w:rPr>
      </w:pPr>
    </w:p>
    <w:p w14:paraId="7D32EDEF" w14:textId="77777777" w:rsidR="00F15D2E" w:rsidRPr="00F15D2E" w:rsidRDefault="00F15D2E" w:rsidP="00F15D2E">
      <w:pPr>
        <w:spacing w:after="0" w:line="240" w:lineRule="auto"/>
        <w:rPr>
          <w:rFonts w:ascii="Verdana" w:eastAsia="Times New Roman" w:hAnsi="Verdana" w:cs="Times New Roman"/>
          <w:sz w:val="20"/>
          <w:szCs w:val="20"/>
        </w:rPr>
      </w:pPr>
    </w:p>
    <w:p w14:paraId="25DEF305" w14:textId="77777777" w:rsidR="00F15D2E" w:rsidRPr="00F15D2E" w:rsidRDefault="00F15D2E" w:rsidP="00F15D2E">
      <w:pPr>
        <w:spacing w:after="0" w:line="240" w:lineRule="auto"/>
        <w:rPr>
          <w:rFonts w:ascii="Verdana" w:eastAsia="Times New Roman" w:hAnsi="Verdana" w:cs="Times New Roman"/>
          <w:sz w:val="20"/>
          <w:szCs w:val="20"/>
        </w:rPr>
      </w:pPr>
    </w:p>
    <w:p w14:paraId="751DD0C5" w14:textId="77777777" w:rsidR="00F15D2E" w:rsidRPr="00F15D2E" w:rsidRDefault="00F15D2E" w:rsidP="00F15D2E">
      <w:pPr>
        <w:spacing w:after="0" w:line="240" w:lineRule="auto"/>
        <w:rPr>
          <w:rFonts w:ascii="Verdana" w:eastAsia="Times New Roman" w:hAnsi="Verdana" w:cs="Times New Roman"/>
          <w:sz w:val="20"/>
          <w:szCs w:val="20"/>
        </w:rPr>
      </w:pPr>
    </w:p>
    <w:p w14:paraId="13DEFA20" w14:textId="77777777" w:rsidR="00F15D2E" w:rsidRDefault="00F15D2E" w:rsidP="00F15D2E">
      <w:pPr>
        <w:spacing w:after="0" w:line="240" w:lineRule="auto"/>
        <w:rPr>
          <w:rFonts w:ascii="Verdana" w:eastAsia="Times New Roman" w:hAnsi="Verdana" w:cs="Times New Roman"/>
          <w:sz w:val="20"/>
          <w:szCs w:val="20"/>
        </w:rPr>
      </w:pPr>
    </w:p>
    <w:p w14:paraId="6C2E481B" w14:textId="77777777" w:rsidR="00EC35A4" w:rsidRDefault="00EC35A4" w:rsidP="00F15D2E">
      <w:pPr>
        <w:spacing w:after="0" w:line="240" w:lineRule="auto"/>
        <w:rPr>
          <w:rFonts w:ascii="Verdana" w:eastAsia="Times New Roman" w:hAnsi="Verdana" w:cs="Times New Roman"/>
          <w:sz w:val="20"/>
          <w:szCs w:val="20"/>
        </w:rPr>
      </w:pPr>
    </w:p>
    <w:p w14:paraId="469133A3" w14:textId="77777777" w:rsidR="00EC35A4" w:rsidRDefault="00EC35A4" w:rsidP="00F15D2E">
      <w:pPr>
        <w:spacing w:after="0" w:line="240" w:lineRule="auto"/>
        <w:rPr>
          <w:rFonts w:ascii="Verdana" w:eastAsia="Times New Roman" w:hAnsi="Verdana" w:cs="Times New Roman"/>
          <w:sz w:val="20"/>
          <w:szCs w:val="20"/>
        </w:rPr>
      </w:pPr>
    </w:p>
    <w:p w14:paraId="4B76C98F" w14:textId="77777777" w:rsidR="00EC35A4" w:rsidRDefault="00EC35A4" w:rsidP="00F15D2E">
      <w:pPr>
        <w:spacing w:after="0" w:line="240" w:lineRule="auto"/>
        <w:rPr>
          <w:rFonts w:ascii="Verdana" w:eastAsia="Times New Roman" w:hAnsi="Verdana" w:cs="Times New Roman"/>
          <w:sz w:val="20"/>
          <w:szCs w:val="20"/>
        </w:rPr>
      </w:pPr>
    </w:p>
    <w:p w14:paraId="271F4885" w14:textId="77777777" w:rsidR="00EC35A4" w:rsidRDefault="00EC35A4" w:rsidP="00F15D2E">
      <w:pPr>
        <w:spacing w:after="0" w:line="240" w:lineRule="auto"/>
        <w:rPr>
          <w:rFonts w:ascii="Verdana" w:eastAsia="Times New Roman" w:hAnsi="Verdana" w:cs="Times New Roman"/>
          <w:sz w:val="20"/>
          <w:szCs w:val="20"/>
        </w:rPr>
      </w:pPr>
    </w:p>
    <w:p w14:paraId="762DDA6C" w14:textId="77777777" w:rsidR="00EC35A4" w:rsidRDefault="00EC35A4" w:rsidP="00F15D2E">
      <w:pPr>
        <w:spacing w:after="0" w:line="240" w:lineRule="auto"/>
        <w:rPr>
          <w:rFonts w:ascii="Verdana" w:eastAsia="Times New Roman" w:hAnsi="Verdana" w:cs="Times New Roman"/>
          <w:sz w:val="20"/>
          <w:szCs w:val="20"/>
        </w:rPr>
      </w:pPr>
    </w:p>
    <w:p w14:paraId="582165B5" w14:textId="77777777" w:rsidR="00EC35A4" w:rsidRDefault="00EC35A4" w:rsidP="00F15D2E">
      <w:pPr>
        <w:spacing w:after="0" w:line="240" w:lineRule="auto"/>
        <w:rPr>
          <w:rFonts w:ascii="Verdana" w:eastAsia="Times New Roman" w:hAnsi="Verdana" w:cs="Times New Roman"/>
          <w:sz w:val="20"/>
          <w:szCs w:val="20"/>
        </w:rPr>
      </w:pPr>
    </w:p>
    <w:p w14:paraId="1447AFFE" w14:textId="77777777" w:rsidR="00EC35A4" w:rsidRDefault="00EC35A4" w:rsidP="00F15D2E">
      <w:pPr>
        <w:spacing w:after="0" w:line="240" w:lineRule="auto"/>
        <w:rPr>
          <w:rFonts w:ascii="Verdana" w:eastAsia="Times New Roman" w:hAnsi="Verdana" w:cs="Times New Roman"/>
          <w:sz w:val="20"/>
          <w:szCs w:val="20"/>
        </w:rPr>
      </w:pPr>
    </w:p>
    <w:p w14:paraId="1D375195" w14:textId="77777777" w:rsidR="00EC35A4" w:rsidRDefault="00EC35A4" w:rsidP="00F15D2E">
      <w:pPr>
        <w:spacing w:after="0" w:line="240" w:lineRule="auto"/>
        <w:rPr>
          <w:rFonts w:ascii="Verdana" w:eastAsia="Times New Roman" w:hAnsi="Verdana" w:cs="Times New Roman"/>
          <w:sz w:val="20"/>
          <w:szCs w:val="20"/>
        </w:rPr>
      </w:pPr>
    </w:p>
    <w:p w14:paraId="6E417E58" w14:textId="77777777" w:rsidR="00EC35A4" w:rsidRDefault="00EC35A4" w:rsidP="00F15D2E">
      <w:pPr>
        <w:spacing w:after="0" w:line="240" w:lineRule="auto"/>
        <w:rPr>
          <w:rFonts w:ascii="Verdana" w:eastAsia="Times New Roman" w:hAnsi="Verdana" w:cs="Times New Roman"/>
          <w:sz w:val="20"/>
          <w:szCs w:val="20"/>
        </w:rPr>
      </w:pPr>
    </w:p>
    <w:p w14:paraId="6198DF2B" w14:textId="77777777" w:rsidR="00EC35A4" w:rsidRDefault="00EC35A4" w:rsidP="00F15D2E">
      <w:pPr>
        <w:spacing w:after="0" w:line="240" w:lineRule="auto"/>
        <w:rPr>
          <w:rFonts w:ascii="Verdana" w:eastAsia="Times New Roman" w:hAnsi="Verdana" w:cs="Times New Roman"/>
          <w:sz w:val="20"/>
          <w:szCs w:val="20"/>
        </w:rPr>
      </w:pPr>
    </w:p>
    <w:p w14:paraId="40B64F5C" w14:textId="77777777" w:rsidR="00EC35A4" w:rsidRDefault="00EC35A4" w:rsidP="00F15D2E">
      <w:pPr>
        <w:spacing w:after="0" w:line="240" w:lineRule="auto"/>
        <w:rPr>
          <w:rFonts w:ascii="Verdana" w:eastAsia="Times New Roman" w:hAnsi="Verdana" w:cs="Times New Roman"/>
          <w:sz w:val="20"/>
          <w:szCs w:val="20"/>
        </w:rPr>
      </w:pPr>
    </w:p>
    <w:p w14:paraId="2D0F54FD" w14:textId="77777777" w:rsidR="0026770A" w:rsidRDefault="0026770A">
      <w:pPr>
        <w:rPr>
          <w:rFonts w:ascii="Verdana" w:eastAsia="Times New Roman" w:hAnsi="Verdana" w:cs="Times New Roman"/>
          <w:sz w:val="20"/>
          <w:szCs w:val="20"/>
        </w:rPr>
      </w:pPr>
      <w:r>
        <w:rPr>
          <w:rFonts w:ascii="Verdana" w:eastAsia="Times New Roman" w:hAnsi="Verdana" w:cs="Times New Roman"/>
          <w:sz w:val="20"/>
          <w:szCs w:val="20"/>
        </w:rPr>
        <w:br w:type="page"/>
      </w:r>
    </w:p>
    <w:p w14:paraId="403C3C36" w14:textId="77777777" w:rsidR="00E67CEC" w:rsidRPr="00D66F30" w:rsidRDefault="00E67CEC" w:rsidP="00E67CEC">
      <w:pPr>
        <w:keepNext/>
        <w:spacing w:after="0" w:line="240" w:lineRule="auto"/>
        <w:rPr>
          <w:rFonts w:ascii="Verdana" w:eastAsia="Times New Roman" w:hAnsi="Verdana" w:cs="Times New Roman"/>
          <w:b/>
          <w:sz w:val="20"/>
          <w:szCs w:val="20"/>
        </w:rPr>
      </w:pPr>
      <w:r w:rsidRPr="00592E4A">
        <w:rPr>
          <w:rFonts w:ascii="Verdana" w:eastAsia="Times New Roman" w:hAnsi="Verdana" w:cs="Times New Roman"/>
          <w:sz w:val="20"/>
          <w:szCs w:val="20"/>
        </w:rPr>
        <w:lastRenderedPageBreak/>
        <w:t>ZP/PN/</w:t>
      </w:r>
      <w:r w:rsidR="00434893">
        <w:rPr>
          <w:rFonts w:ascii="Verdana" w:eastAsia="Times New Roman" w:hAnsi="Verdana" w:cs="Times New Roman"/>
          <w:sz w:val="20"/>
          <w:szCs w:val="20"/>
        </w:rPr>
        <w:t>8</w:t>
      </w:r>
      <w:r w:rsidR="00812AD2">
        <w:rPr>
          <w:rFonts w:ascii="Verdana" w:eastAsia="Times New Roman" w:hAnsi="Verdana" w:cs="Times New Roman"/>
          <w:sz w:val="20"/>
          <w:szCs w:val="20"/>
        </w:rPr>
        <w:t>/2020</w:t>
      </w:r>
      <w:r w:rsidRPr="00592E4A">
        <w:rPr>
          <w:rFonts w:ascii="Verdana" w:eastAsia="Times New Roman" w:hAnsi="Verdana" w:cs="Times New Roman"/>
          <w:sz w:val="20"/>
          <w:szCs w:val="20"/>
        </w:rPr>
        <w:t>/</w:t>
      </w:r>
      <w:r w:rsidR="00E22FA5">
        <w:rPr>
          <w:rFonts w:ascii="Verdana" w:eastAsia="Times New Roman" w:hAnsi="Verdana" w:cs="Times New Roman"/>
          <w:sz w:val="20"/>
          <w:szCs w:val="20"/>
        </w:rPr>
        <w:t>RED</w:t>
      </w:r>
      <w:r w:rsidRPr="00D66F30">
        <w:rPr>
          <w:rFonts w:ascii="Verdana" w:eastAsia="Times New Roman" w:hAnsi="Verdana" w:cs="Times New Roman"/>
          <w:sz w:val="20"/>
          <w:szCs w:val="20"/>
        </w:rPr>
        <w:t xml:space="preserve">                                   </w:t>
      </w:r>
      <w:r w:rsidR="00812AD2">
        <w:rPr>
          <w:rFonts w:ascii="Verdana" w:eastAsia="Times New Roman" w:hAnsi="Verdana" w:cs="Times New Roman"/>
          <w:sz w:val="20"/>
          <w:szCs w:val="20"/>
        </w:rPr>
        <w:t xml:space="preserve"> </w:t>
      </w:r>
      <w:r w:rsidRPr="00D66F30">
        <w:rPr>
          <w:rFonts w:ascii="Verdana" w:eastAsia="Times New Roman" w:hAnsi="Verdana" w:cs="Times New Roman"/>
          <w:sz w:val="20"/>
          <w:szCs w:val="20"/>
        </w:rPr>
        <w:t xml:space="preserve">                     </w:t>
      </w:r>
      <w:r w:rsidR="00511348">
        <w:rPr>
          <w:rFonts w:ascii="Verdana" w:eastAsia="Times New Roman" w:hAnsi="Verdana" w:cs="Times New Roman"/>
          <w:sz w:val="20"/>
          <w:szCs w:val="20"/>
        </w:rPr>
        <w:t xml:space="preserve">  </w:t>
      </w:r>
      <w:r w:rsidRPr="00D66F30">
        <w:rPr>
          <w:rFonts w:ascii="Verdana" w:eastAsia="Times New Roman" w:hAnsi="Verdana" w:cs="Times New Roman"/>
          <w:sz w:val="20"/>
          <w:szCs w:val="20"/>
        </w:rPr>
        <w:t xml:space="preserve">  </w:t>
      </w:r>
      <w:r w:rsidR="00C275EE">
        <w:rPr>
          <w:rFonts w:ascii="Verdana" w:eastAsia="Times New Roman" w:hAnsi="Verdana" w:cs="Times New Roman"/>
          <w:sz w:val="20"/>
          <w:szCs w:val="20"/>
        </w:rPr>
        <w:t xml:space="preserve"> </w:t>
      </w:r>
      <w:r w:rsidR="00CE4042">
        <w:rPr>
          <w:rFonts w:ascii="Verdana" w:eastAsia="Times New Roman" w:hAnsi="Verdana" w:cs="Times New Roman"/>
          <w:b/>
          <w:sz w:val="20"/>
          <w:szCs w:val="20"/>
        </w:rPr>
        <w:t xml:space="preserve">Załącznik nr </w:t>
      </w:r>
      <w:r w:rsidR="00C37C5D">
        <w:rPr>
          <w:rFonts w:ascii="Verdana" w:eastAsia="Times New Roman" w:hAnsi="Verdana" w:cs="Times New Roman"/>
          <w:b/>
          <w:sz w:val="20"/>
          <w:szCs w:val="20"/>
        </w:rPr>
        <w:t>8</w:t>
      </w:r>
      <w:r w:rsidRPr="00D66F30">
        <w:rPr>
          <w:rFonts w:ascii="Verdana" w:eastAsia="Times New Roman" w:hAnsi="Verdana" w:cs="Times New Roman"/>
          <w:b/>
          <w:sz w:val="20"/>
          <w:szCs w:val="20"/>
        </w:rPr>
        <w:t xml:space="preserve"> do SIWZ </w:t>
      </w:r>
    </w:p>
    <w:p w14:paraId="61DEB656" w14:textId="77777777" w:rsidR="00E67CEC" w:rsidRPr="00D66F30" w:rsidRDefault="00E67CEC" w:rsidP="00E67CEC">
      <w:pPr>
        <w:spacing w:after="0" w:line="240" w:lineRule="auto"/>
        <w:jc w:val="right"/>
        <w:rPr>
          <w:rFonts w:ascii="Verdana" w:eastAsia="Times New Roman" w:hAnsi="Verdana" w:cs="Times New Roman"/>
          <w:bCs/>
          <w:sz w:val="20"/>
          <w:szCs w:val="20"/>
        </w:rPr>
      </w:pPr>
      <w:r w:rsidRPr="00D66F30">
        <w:rPr>
          <w:rFonts w:ascii="Verdana" w:eastAsia="Times New Roman" w:hAnsi="Verdana" w:cs="Times New Roman"/>
          <w:bCs/>
          <w:sz w:val="20"/>
          <w:szCs w:val="20"/>
        </w:rPr>
        <w:t>(wzór)</w:t>
      </w:r>
    </w:p>
    <w:p w14:paraId="3805EF76" w14:textId="77777777" w:rsidR="00E67CEC" w:rsidRPr="00D66F30" w:rsidRDefault="00E67CEC" w:rsidP="00E67CEC">
      <w:pPr>
        <w:spacing w:after="0" w:line="240" w:lineRule="auto"/>
        <w:rPr>
          <w:rFonts w:ascii="Verdana" w:eastAsia="Times New Roman" w:hAnsi="Verdana" w:cs="Times New Roman"/>
          <w:sz w:val="20"/>
          <w:szCs w:val="20"/>
        </w:rPr>
      </w:pPr>
    </w:p>
    <w:p w14:paraId="56C0631F" w14:textId="77777777" w:rsidR="00E67CEC" w:rsidRPr="00D66F30" w:rsidRDefault="00E67CEC" w:rsidP="00E67CEC">
      <w:pPr>
        <w:keepNext/>
        <w:spacing w:after="0" w:line="240" w:lineRule="auto"/>
        <w:rPr>
          <w:rFonts w:ascii="Verdana" w:eastAsia="Times New Roman" w:hAnsi="Verdana" w:cs="Times New Roman"/>
          <w:b/>
          <w:sz w:val="20"/>
          <w:szCs w:val="20"/>
        </w:rPr>
      </w:pPr>
    </w:p>
    <w:p w14:paraId="2DA793A0" w14:textId="77777777" w:rsidR="00E67CEC" w:rsidRPr="00D66F30" w:rsidRDefault="00E67CEC" w:rsidP="00E67CEC">
      <w:pPr>
        <w:spacing w:after="0" w:line="240" w:lineRule="auto"/>
        <w:jc w:val="center"/>
        <w:rPr>
          <w:rFonts w:ascii="Verdana" w:eastAsia="Times New Roman" w:hAnsi="Verdana" w:cs="Calibri"/>
          <w:b/>
          <w:color w:val="000000"/>
          <w:sz w:val="20"/>
          <w:szCs w:val="20"/>
        </w:rPr>
      </w:pPr>
      <w:r w:rsidRPr="00872F30">
        <w:rPr>
          <w:rFonts w:ascii="Verdana" w:eastAsia="Times New Roman" w:hAnsi="Verdana" w:cs="Calibri"/>
          <w:b/>
          <w:sz w:val="20"/>
          <w:szCs w:val="20"/>
        </w:rPr>
        <w:t>O</w:t>
      </w:r>
      <w:r w:rsidRPr="00872F30">
        <w:rPr>
          <w:rFonts w:ascii="Verdana" w:eastAsia="Times New Roman" w:hAnsi="Verdana" w:cs="Calibri"/>
          <w:b/>
          <w:color w:val="000000"/>
          <w:sz w:val="20"/>
          <w:szCs w:val="20"/>
        </w:rPr>
        <w:t>świadczenia Wykonawcy</w:t>
      </w:r>
    </w:p>
    <w:p w14:paraId="10D7222A" w14:textId="77777777" w:rsidR="00D343D4" w:rsidRDefault="00E67CEC" w:rsidP="0023306B">
      <w:pPr>
        <w:spacing w:after="0" w:line="240" w:lineRule="auto"/>
        <w:jc w:val="center"/>
        <w:rPr>
          <w:rFonts w:ascii="Verdana" w:eastAsia="Times New Roman" w:hAnsi="Verdana" w:cs="Calibri"/>
          <w:b/>
          <w:color w:val="000000"/>
          <w:sz w:val="20"/>
          <w:szCs w:val="20"/>
        </w:rPr>
      </w:pPr>
      <w:r w:rsidRPr="0023306B">
        <w:rPr>
          <w:rFonts w:ascii="Verdana" w:eastAsia="Times New Roman" w:hAnsi="Verdana" w:cs="Calibri"/>
          <w:b/>
          <w:color w:val="000000"/>
          <w:sz w:val="20"/>
          <w:szCs w:val="20"/>
        </w:rPr>
        <w:t xml:space="preserve">w zakresie braku wykluczeń z postępowania </w:t>
      </w:r>
    </w:p>
    <w:p w14:paraId="28467236" w14:textId="77777777" w:rsidR="0023306B" w:rsidRDefault="00E67CEC" w:rsidP="0023306B">
      <w:pPr>
        <w:spacing w:after="0" w:line="240" w:lineRule="auto"/>
        <w:jc w:val="center"/>
        <w:rPr>
          <w:rFonts w:ascii="Verdana" w:hAnsi="Verdana"/>
          <w:sz w:val="20"/>
          <w:szCs w:val="20"/>
        </w:rPr>
      </w:pPr>
      <w:r w:rsidRPr="0023306B">
        <w:rPr>
          <w:rFonts w:ascii="Verdana" w:eastAsia="Times New Roman" w:hAnsi="Verdana" w:cs="Calibri"/>
          <w:b/>
          <w:color w:val="000000"/>
          <w:sz w:val="20"/>
          <w:szCs w:val="20"/>
        </w:rPr>
        <w:t>o udzielenie zamówienia publicznego</w:t>
      </w:r>
    </w:p>
    <w:p w14:paraId="31984A00" w14:textId="77777777" w:rsidR="00625B48" w:rsidRDefault="00625B48" w:rsidP="00625B48">
      <w:pPr>
        <w:spacing w:after="0" w:line="240" w:lineRule="auto"/>
        <w:jc w:val="center"/>
        <w:rPr>
          <w:rFonts w:ascii="Verdana" w:eastAsia="Times New Roman" w:hAnsi="Verdana" w:cs="Calibri"/>
          <w:b/>
          <w:sz w:val="20"/>
          <w:szCs w:val="20"/>
        </w:rPr>
      </w:pPr>
    </w:p>
    <w:p w14:paraId="3A5BA74F"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dotyczące:</w:t>
      </w:r>
    </w:p>
    <w:p w14:paraId="692E5C36"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 xml:space="preserve"> …………………………………..</w:t>
      </w:r>
    </w:p>
    <w:p w14:paraId="32946DA4" w14:textId="77777777" w:rsidR="00625B48" w:rsidRDefault="00625B48" w:rsidP="00625B48">
      <w:pPr>
        <w:spacing w:after="0" w:line="240" w:lineRule="auto"/>
        <w:jc w:val="center"/>
        <w:rPr>
          <w:rFonts w:ascii="Verdana" w:eastAsia="Times New Roman" w:hAnsi="Verdana" w:cs="Calibri"/>
          <w:b/>
          <w:sz w:val="20"/>
          <w:szCs w:val="20"/>
        </w:rPr>
      </w:pPr>
    </w:p>
    <w:p w14:paraId="033F073F" w14:textId="77777777" w:rsidR="00625B48" w:rsidRDefault="00625B48" w:rsidP="00625B48">
      <w:pPr>
        <w:spacing w:after="0" w:line="240" w:lineRule="auto"/>
        <w:jc w:val="center"/>
        <w:rPr>
          <w:rFonts w:ascii="Verdana" w:eastAsia="Times New Roman" w:hAnsi="Verdana" w:cs="Calibri"/>
          <w:b/>
          <w:sz w:val="20"/>
          <w:szCs w:val="20"/>
        </w:rPr>
      </w:pPr>
      <w:r>
        <w:rPr>
          <w:rFonts w:ascii="Verdana" w:eastAsia="Times New Roman" w:hAnsi="Verdana" w:cs="Calibri"/>
          <w:b/>
          <w:sz w:val="20"/>
          <w:szCs w:val="20"/>
        </w:rPr>
        <w:t>…………………………………………………..</w:t>
      </w:r>
    </w:p>
    <w:p w14:paraId="2405A71F" w14:textId="77777777" w:rsidR="00625B48" w:rsidRPr="00625B48" w:rsidRDefault="00625B48" w:rsidP="00625B48">
      <w:pPr>
        <w:spacing w:after="0" w:line="240" w:lineRule="auto"/>
        <w:jc w:val="center"/>
        <w:rPr>
          <w:rFonts w:ascii="Verdana" w:eastAsia="Calibri" w:hAnsi="Verdana" w:cs="Times New Roman"/>
          <w:i/>
          <w:sz w:val="16"/>
          <w:szCs w:val="16"/>
        </w:rPr>
      </w:pPr>
      <w:r w:rsidRPr="00625B48">
        <w:rPr>
          <w:rFonts w:ascii="Verdana" w:eastAsia="Calibri" w:hAnsi="Verdana" w:cs="Times New Roman"/>
          <w:i/>
          <w:sz w:val="16"/>
          <w:szCs w:val="16"/>
        </w:rPr>
        <w:t xml:space="preserve">( należy wpisać dane: Wykonawcy / </w:t>
      </w:r>
    </w:p>
    <w:p w14:paraId="07E922B0" w14:textId="77777777" w:rsidR="00625B48" w:rsidRPr="00625B48" w:rsidRDefault="00625B48" w:rsidP="00625B48">
      <w:pPr>
        <w:spacing w:after="0" w:line="240" w:lineRule="auto"/>
        <w:jc w:val="center"/>
        <w:rPr>
          <w:rFonts w:ascii="Verdana" w:eastAsia="Calibri" w:hAnsi="Verdana" w:cs="Times New Roman"/>
          <w:i/>
          <w:sz w:val="16"/>
          <w:szCs w:val="16"/>
        </w:rPr>
      </w:pPr>
      <w:r w:rsidRPr="00625B48">
        <w:rPr>
          <w:rFonts w:ascii="Verdana" w:eastAsia="Calibri" w:hAnsi="Verdana" w:cs="Times New Roman"/>
          <w:i/>
          <w:sz w:val="16"/>
          <w:szCs w:val="16"/>
        </w:rPr>
        <w:t xml:space="preserve">każdego Wykonawcy wspólnie ubiegającego się o udzielenie zamówienia / </w:t>
      </w:r>
    </w:p>
    <w:p w14:paraId="15E47CED" w14:textId="77777777" w:rsidR="00625B48" w:rsidRPr="00625B48" w:rsidRDefault="00625B48" w:rsidP="00625B48">
      <w:pPr>
        <w:spacing w:after="0" w:line="240" w:lineRule="auto"/>
        <w:jc w:val="center"/>
        <w:rPr>
          <w:rFonts w:ascii="Verdana" w:hAnsi="Verdana"/>
          <w:sz w:val="16"/>
          <w:szCs w:val="16"/>
        </w:rPr>
      </w:pPr>
      <w:r w:rsidRPr="00625B48">
        <w:rPr>
          <w:rFonts w:ascii="Verdana" w:eastAsia="Calibri" w:hAnsi="Verdana" w:cs="Times New Roman"/>
          <w:i/>
          <w:sz w:val="16"/>
          <w:szCs w:val="16"/>
        </w:rPr>
        <w:t>podmiotu trzeciego)</w:t>
      </w:r>
    </w:p>
    <w:p w14:paraId="79995268" w14:textId="77777777" w:rsidR="0023306B" w:rsidRDefault="0023306B" w:rsidP="0023306B">
      <w:pPr>
        <w:spacing w:after="0" w:line="240" w:lineRule="auto"/>
        <w:jc w:val="center"/>
        <w:rPr>
          <w:rFonts w:ascii="Verdana" w:hAnsi="Verdana"/>
          <w:sz w:val="20"/>
          <w:szCs w:val="20"/>
        </w:rPr>
      </w:pPr>
    </w:p>
    <w:p w14:paraId="09FB5679" w14:textId="77777777" w:rsidR="00812AD2" w:rsidRPr="001354D5" w:rsidRDefault="00812AD2" w:rsidP="00DF415A">
      <w:pPr>
        <w:spacing w:after="120" w:line="280" w:lineRule="exact"/>
        <w:jc w:val="both"/>
        <w:rPr>
          <w:rFonts w:ascii="Verdana" w:hAnsi="Verdana" w:cs="Tahoma"/>
          <w:b/>
          <w:sz w:val="20"/>
          <w:szCs w:val="20"/>
        </w:rPr>
      </w:pPr>
      <w:r w:rsidRPr="0059279A">
        <w:rPr>
          <w:rFonts w:ascii="Verdana" w:hAnsi="Verdana"/>
          <w:sz w:val="20"/>
          <w:szCs w:val="20"/>
        </w:rPr>
        <w:t>dla</w:t>
      </w:r>
      <w:r>
        <w:rPr>
          <w:rFonts w:ascii="Verdana" w:hAnsi="Verdana"/>
          <w:sz w:val="20"/>
          <w:szCs w:val="20"/>
        </w:rPr>
        <w:t xml:space="preserve"> przetargu nieograniczonego na: </w:t>
      </w:r>
      <w:r w:rsidR="00434893" w:rsidRPr="008672B6">
        <w:rPr>
          <w:rFonts w:ascii="Verdana" w:hAnsi="Verdana" w:cs="Tahoma"/>
          <w:bCs/>
          <w:color w:val="000000" w:themeColor="text1"/>
          <w:sz w:val="20"/>
          <w:szCs w:val="20"/>
        </w:rPr>
        <w:t>„</w:t>
      </w:r>
      <w:r w:rsidR="00434893" w:rsidRPr="00B12212">
        <w:rPr>
          <w:rFonts w:ascii="Verdana" w:hAnsi="Verdana" w:cs="Tahoma"/>
          <w:bCs/>
          <w:color w:val="000000" w:themeColor="text1"/>
          <w:sz w:val="20"/>
          <w:szCs w:val="20"/>
        </w:rPr>
        <w:t>Wykonanie usługi</w:t>
      </w:r>
      <w:r w:rsidR="00434893">
        <w:rPr>
          <w:rFonts w:ascii="Verdana" w:hAnsi="Verdana" w:cs="Tahoma"/>
          <w:bCs/>
          <w:color w:val="000000" w:themeColor="text1"/>
          <w:sz w:val="20"/>
          <w:szCs w:val="20"/>
        </w:rPr>
        <w:t xml:space="preserve"> sukcesywnej</w:t>
      </w:r>
      <w:r w:rsidR="00434893" w:rsidRPr="00B12212">
        <w:rPr>
          <w:rFonts w:ascii="Verdana" w:hAnsi="Verdana" w:cs="Tahoma"/>
          <w:bCs/>
          <w:color w:val="000000" w:themeColor="text1"/>
          <w:sz w:val="20"/>
          <w:szCs w:val="20"/>
        </w:rPr>
        <w:t xml:space="preserve"> dost</w:t>
      </w:r>
      <w:r w:rsidR="00434893">
        <w:rPr>
          <w:rFonts w:ascii="Verdana" w:hAnsi="Verdana" w:cs="Tahoma"/>
          <w:bCs/>
          <w:color w:val="000000" w:themeColor="text1"/>
          <w:sz w:val="20"/>
          <w:szCs w:val="20"/>
        </w:rPr>
        <w:t>awy</w:t>
      </w:r>
      <w:r w:rsidR="00434893" w:rsidRPr="00B12212">
        <w:rPr>
          <w:rFonts w:ascii="Verdana" w:hAnsi="Verdana" w:cs="Tahoma"/>
          <w:bCs/>
          <w:color w:val="000000" w:themeColor="text1"/>
          <w:sz w:val="20"/>
          <w:szCs w:val="20"/>
        </w:rPr>
        <w:t xml:space="preserve"> papierowego biuletynu wroclaw.pl do wyznaczonych punktów będących częścią sieci dystrybucji</w:t>
      </w:r>
      <w:r w:rsidR="00434893" w:rsidRPr="008672B6">
        <w:rPr>
          <w:rFonts w:ascii="Verdana" w:hAnsi="Verdana"/>
          <w:bCs/>
          <w:color w:val="000000" w:themeColor="text1"/>
          <w:sz w:val="20"/>
          <w:szCs w:val="20"/>
        </w:rPr>
        <w:t>”</w:t>
      </w:r>
      <w:r w:rsidR="00434893">
        <w:rPr>
          <w:rFonts w:ascii="Verdana" w:hAnsi="Verdana"/>
          <w:bCs/>
          <w:color w:val="000000" w:themeColor="text1"/>
          <w:sz w:val="20"/>
          <w:szCs w:val="20"/>
        </w:rPr>
        <w:t xml:space="preserve"> </w:t>
      </w:r>
      <w:r w:rsidRPr="00FD3947">
        <w:rPr>
          <w:rFonts w:ascii="Verdana" w:hAnsi="Verdana"/>
          <w:iCs/>
          <w:sz w:val="20"/>
          <w:szCs w:val="20"/>
        </w:rPr>
        <w:t>oświadczam co następuje:</w:t>
      </w:r>
    </w:p>
    <w:p w14:paraId="0A3108A6" w14:textId="77777777" w:rsidR="001354D5" w:rsidRDefault="001354D5" w:rsidP="00E67CEC">
      <w:pPr>
        <w:spacing w:after="0" w:line="240" w:lineRule="auto"/>
        <w:jc w:val="both"/>
        <w:rPr>
          <w:rFonts w:ascii="Verdana" w:eastAsia="Times New Roman" w:hAnsi="Verdana" w:cs="Calibri"/>
          <w:b/>
          <w:color w:val="000000"/>
          <w:sz w:val="20"/>
          <w:szCs w:val="20"/>
        </w:rPr>
      </w:pPr>
    </w:p>
    <w:p w14:paraId="16256D9F" w14:textId="77777777" w:rsidR="00310A43" w:rsidRDefault="00225E53" w:rsidP="00E67CEC">
      <w:pPr>
        <w:spacing w:after="0" w:line="240" w:lineRule="auto"/>
        <w:jc w:val="both"/>
        <w:rPr>
          <w:rFonts w:ascii="Verdana" w:eastAsia="Times New Roman" w:hAnsi="Verdana" w:cs="Calibri"/>
          <w:b/>
          <w:color w:val="000000"/>
          <w:sz w:val="20"/>
          <w:szCs w:val="20"/>
        </w:rPr>
      </w:pPr>
      <w:r w:rsidRPr="00D66F30">
        <w:rPr>
          <w:rFonts w:ascii="Verdana" w:eastAsia="Times New Roman" w:hAnsi="Verdana" w:cs="Calibri"/>
          <w:b/>
          <w:color w:val="000000"/>
          <w:sz w:val="20"/>
          <w:szCs w:val="20"/>
        </w:rPr>
        <w:t>Niniejszym oświadczam o</w:t>
      </w:r>
      <w:r>
        <w:rPr>
          <w:rFonts w:ascii="Verdana" w:eastAsia="Times New Roman" w:hAnsi="Verdana" w:cs="Calibri"/>
          <w:b/>
          <w:color w:val="000000"/>
          <w:sz w:val="20"/>
          <w:szCs w:val="20"/>
        </w:rPr>
        <w:t>:</w:t>
      </w:r>
    </w:p>
    <w:p w14:paraId="34EB31C6" w14:textId="77777777" w:rsidR="00225E53" w:rsidRPr="00D66F30" w:rsidRDefault="00225E53" w:rsidP="00E67CEC">
      <w:pPr>
        <w:spacing w:after="0" w:line="240" w:lineRule="auto"/>
        <w:jc w:val="both"/>
        <w:rPr>
          <w:rFonts w:ascii="Verdana" w:eastAsia="Times New Roman" w:hAnsi="Verdana" w:cs="Times New Roman"/>
          <w:b/>
          <w:sz w:val="20"/>
          <w:szCs w:val="24"/>
        </w:rPr>
      </w:pPr>
    </w:p>
    <w:p w14:paraId="3DE13792" w14:textId="77777777" w:rsidR="00225E53" w:rsidRPr="00EC3344" w:rsidRDefault="00225E53" w:rsidP="00225E53">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color w:val="000000"/>
          <w:sz w:val="20"/>
          <w:szCs w:val="20"/>
        </w:rPr>
      </w:pPr>
      <w:r w:rsidRPr="00225E53">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prawomocnego wyroku sądu lub ostatecznej decyzji administracyjnej </w:t>
      </w:r>
      <w:r w:rsidRPr="00EC3344">
        <w:rPr>
          <w:rFonts w:ascii="Verdana" w:eastAsia="Times New Roman" w:hAnsi="Verdana" w:cs="Calibri"/>
          <w:color w:val="000000"/>
          <w:sz w:val="20"/>
          <w:szCs w:val="20"/>
        </w:rPr>
        <w:t xml:space="preserve">o zaleganiu z uiszczaniem podatków, opłat lub składek na ubezpieczenia społeczne lub zdrowotne albo w przypadku wydania takiego wyroku lub decyzji – </w:t>
      </w:r>
      <w:r w:rsidRPr="00EC3344">
        <w:rPr>
          <w:rFonts w:ascii="Verdana" w:eastAsia="Times New Roman" w:hAnsi="Verdana" w:cs="Calibri"/>
          <w:b/>
          <w:color w:val="000000"/>
          <w:sz w:val="20"/>
          <w:szCs w:val="20"/>
        </w:rPr>
        <w:t xml:space="preserve">dokumentów potwierdzających dokonanie płatności tych należności wraz z </w:t>
      </w:r>
      <w:r w:rsidRPr="00EC3344">
        <w:rPr>
          <w:rFonts w:ascii="Verdana" w:eastAsia="Times New Roman" w:hAnsi="Verdana" w:cs="Calibri"/>
          <w:color w:val="000000"/>
          <w:sz w:val="20"/>
          <w:szCs w:val="20"/>
        </w:rPr>
        <w:t xml:space="preserve">ewentualnymi odsetkami lub grzywnami lub zawarcie wiążącego porozumienia w sprawie spłat tych należności; </w:t>
      </w:r>
    </w:p>
    <w:p w14:paraId="041DB030"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braku wydania wobec mnie</w:t>
      </w:r>
      <w:r w:rsidRPr="00EC3344">
        <w:rPr>
          <w:rFonts w:ascii="Verdana" w:eastAsia="Times New Roman" w:hAnsi="Verdana" w:cs="Arial"/>
          <w:bCs/>
          <w:sz w:val="20"/>
          <w:szCs w:val="20"/>
        </w:rPr>
        <w:t xml:space="preserve"> </w:t>
      </w:r>
      <w:r w:rsidRPr="00EC3344">
        <w:rPr>
          <w:rFonts w:ascii="Verdana" w:eastAsia="Times New Roman" w:hAnsi="Verdana" w:cs="Calibri"/>
          <w:b/>
          <w:color w:val="000000"/>
          <w:sz w:val="20"/>
          <w:szCs w:val="20"/>
        </w:rPr>
        <w:t xml:space="preserve">tytułem środka zapobiegawczego </w:t>
      </w:r>
      <w:r w:rsidRPr="00EC3344">
        <w:rPr>
          <w:rFonts w:ascii="Verdana" w:eastAsia="Times New Roman" w:hAnsi="Verdana" w:cs="Calibri"/>
          <w:color w:val="000000"/>
          <w:sz w:val="20"/>
          <w:szCs w:val="20"/>
        </w:rPr>
        <w:t>zakazu ubiegania się o zamówienia publiczne;</w:t>
      </w:r>
    </w:p>
    <w:p w14:paraId="01FCD43E"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5B6707D8"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w:t>
      </w:r>
      <w:r w:rsidRPr="00EC3344">
        <w:rPr>
          <w:rFonts w:ascii="Verdana" w:eastAsia="Times New Roman" w:hAnsi="Verdana" w:cs="Times New Roman"/>
          <w:b/>
          <w:sz w:val="20"/>
          <w:szCs w:val="20"/>
        </w:rPr>
        <w:t>prawomocnego wyroku sądu skazującego za wykroczenie na karę ograniczenia wolności lub grzywny</w:t>
      </w:r>
      <w:r w:rsidR="0078442A" w:rsidRPr="00EC3344">
        <w:rPr>
          <w:rFonts w:ascii="Verdana" w:eastAsia="Times New Roman" w:hAnsi="Verdana" w:cs="Times New Roman"/>
          <w:sz w:val="20"/>
          <w:szCs w:val="20"/>
        </w:rPr>
        <w:t xml:space="preserve"> w zakresie określonym  przez  Z</w:t>
      </w:r>
      <w:r w:rsidRPr="00EC3344">
        <w:rPr>
          <w:rFonts w:ascii="Verdana" w:eastAsia="Times New Roman" w:hAnsi="Verdana" w:cs="Times New Roman"/>
          <w:sz w:val="20"/>
          <w:szCs w:val="20"/>
        </w:rPr>
        <w:t xml:space="preserve">amawiającego  na  podstawie  art. </w:t>
      </w:r>
      <w:r w:rsidRPr="00EC3344">
        <w:rPr>
          <w:rFonts w:ascii="Verdana" w:eastAsia="Times New Roman" w:hAnsi="Verdana" w:cs="Times New Roman"/>
          <w:sz w:val="20"/>
          <w:szCs w:val="20"/>
          <w:u w:val="single"/>
        </w:rPr>
        <w:t xml:space="preserve">24  ust. 5  pkt 5  i 6 ustawy </w:t>
      </w:r>
      <w:proofErr w:type="spellStart"/>
      <w:r w:rsidRPr="00EC3344">
        <w:rPr>
          <w:rFonts w:ascii="Verdana" w:eastAsia="Times New Roman" w:hAnsi="Verdana" w:cs="Times New Roman"/>
          <w:sz w:val="20"/>
          <w:szCs w:val="20"/>
          <w:u w:val="single"/>
        </w:rPr>
        <w:t>Pzp</w:t>
      </w:r>
      <w:proofErr w:type="spellEnd"/>
      <w:r w:rsidRPr="00EC3344">
        <w:rPr>
          <w:rFonts w:ascii="Verdana" w:eastAsia="Times New Roman" w:hAnsi="Verdana" w:cs="Times New Roman"/>
          <w:sz w:val="20"/>
          <w:szCs w:val="20"/>
        </w:rPr>
        <w:t>;</w:t>
      </w:r>
    </w:p>
    <w:p w14:paraId="1AA4C197"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rPr>
      </w:pPr>
    </w:p>
    <w:p w14:paraId="3DA37959"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rPr>
      </w:pPr>
      <w:r w:rsidRPr="00EC3344">
        <w:rPr>
          <w:rFonts w:ascii="Verdana" w:eastAsia="Times New Roman" w:hAnsi="Verdana" w:cs="Calibri"/>
          <w:color w:val="000000"/>
          <w:sz w:val="20"/>
          <w:szCs w:val="20"/>
        </w:rPr>
        <w:t xml:space="preserve">- </w:t>
      </w:r>
      <w:r w:rsidRPr="00EC3344">
        <w:rPr>
          <w:rFonts w:ascii="Verdana" w:eastAsia="Times New Roman" w:hAnsi="Verdana" w:cs="Calibri"/>
          <w:b/>
          <w:color w:val="000000"/>
          <w:sz w:val="20"/>
          <w:szCs w:val="20"/>
        </w:rPr>
        <w:t xml:space="preserve">braku wydania wobec mnie </w:t>
      </w:r>
      <w:r w:rsidRPr="00EC3344">
        <w:rPr>
          <w:rFonts w:ascii="Verdana" w:eastAsia="Times New Roman" w:hAnsi="Verdana" w:cs="Times New Roman"/>
          <w:b/>
          <w:sz w:val="20"/>
          <w:szCs w:val="20"/>
        </w:rPr>
        <w:t>ostatecznej decyzji administracyjnej o naruszeniu obowiązków wynikających z przepisów prawa pracy, prawa ochrony środowiska lub przepisów o zabezpieczeniu społecznym</w:t>
      </w:r>
      <w:r w:rsidR="001D4993" w:rsidRPr="00EC3344">
        <w:rPr>
          <w:rFonts w:ascii="Verdana" w:eastAsia="Times New Roman" w:hAnsi="Verdana" w:cs="Times New Roman"/>
          <w:sz w:val="20"/>
          <w:szCs w:val="20"/>
        </w:rPr>
        <w:t xml:space="preserve"> w zakresie określonym przez Z</w:t>
      </w:r>
      <w:r w:rsidRPr="00EC3344">
        <w:rPr>
          <w:rFonts w:ascii="Verdana" w:eastAsia="Times New Roman" w:hAnsi="Verdana" w:cs="Times New Roman"/>
          <w:sz w:val="20"/>
          <w:szCs w:val="20"/>
        </w:rPr>
        <w:t xml:space="preserve">amawiającego na podstawie </w:t>
      </w:r>
      <w:r w:rsidRPr="00EC3344">
        <w:rPr>
          <w:rFonts w:ascii="Verdana" w:eastAsia="Times New Roman" w:hAnsi="Verdana" w:cs="Times New Roman"/>
          <w:sz w:val="20"/>
          <w:szCs w:val="20"/>
          <w:u w:val="single"/>
        </w:rPr>
        <w:t xml:space="preserve">art. 24 ust. 5 pkt 7 ustawy </w:t>
      </w:r>
      <w:proofErr w:type="spellStart"/>
      <w:r w:rsidRPr="00EC3344">
        <w:rPr>
          <w:rFonts w:ascii="Verdana" w:eastAsia="Times New Roman" w:hAnsi="Verdana" w:cs="Times New Roman"/>
          <w:sz w:val="20"/>
          <w:szCs w:val="20"/>
          <w:u w:val="single"/>
        </w:rPr>
        <w:t>Pzp</w:t>
      </w:r>
      <w:proofErr w:type="spellEnd"/>
      <w:r w:rsidRPr="00EC3344">
        <w:rPr>
          <w:rFonts w:ascii="Verdana" w:eastAsia="Times New Roman" w:hAnsi="Verdana" w:cs="Times New Roman"/>
          <w:sz w:val="20"/>
          <w:szCs w:val="20"/>
          <w:u w:val="single"/>
        </w:rPr>
        <w:t>;</w:t>
      </w:r>
    </w:p>
    <w:p w14:paraId="43732DB7" w14:textId="77777777" w:rsidR="00225E53" w:rsidRPr="00EC3344"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rPr>
      </w:pPr>
    </w:p>
    <w:p w14:paraId="34AD8BEA" w14:textId="77777777" w:rsidR="00225E53" w:rsidRPr="00225E53" w:rsidRDefault="00225E53" w:rsidP="00225E53">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rPr>
      </w:pPr>
      <w:r w:rsidRPr="00EC3344">
        <w:rPr>
          <w:rFonts w:ascii="Verdana" w:eastAsia="Times New Roman" w:hAnsi="Verdana" w:cs="Calibri"/>
          <w:color w:val="000000"/>
          <w:sz w:val="20"/>
          <w:szCs w:val="20"/>
        </w:rPr>
        <w:t xml:space="preserve">- </w:t>
      </w:r>
      <w:r w:rsidRPr="00EC3344">
        <w:rPr>
          <w:rFonts w:ascii="Verdana" w:eastAsia="Times New Roman" w:hAnsi="Verdana" w:cs="Times New Roman"/>
          <w:b/>
          <w:sz w:val="20"/>
          <w:szCs w:val="20"/>
        </w:rPr>
        <w:t>niezaleganiu z opłacaniem podatków i opłat lokalnych</w:t>
      </w:r>
      <w:r w:rsidRPr="00EC3344">
        <w:rPr>
          <w:rFonts w:ascii="Verdana" w:eastAsia="Times New Roman" w:hAnsi="Verdana" w:cs="Times New Roman"/>
          <w:sz w:val="20"/>
          <w:szCs w:val="20"/>
        </w:rPr>
        <w:t>, o których mowa w ustawie z dnia 12 stycznia 1991 r. o podatkach i opłatach lokalnych.</w:t>
      </w:r>
    </w:p>
    <w:p w14:paraId="00DD5FF6" w14:textId="77777777" w:rsidR="00225E53" w:rsidRDefault="00225E53" w:rsidP="00E67CEC">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47B70C93" w14:textId="77777777" w:rsidR="00225E53" w:rsidRDefault="00225E53" w:rsidP="00E67CEC">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color w:val="000000"/>
          <w:sz w:val="20"/>
          <w:szCs w:val="20"/>
        </w:rPr>
      </w:pPr>
    </w:p>
    <w:p w14:paraId="546A43AF" w14:textId="77777777" w:rsidR="00E67CEC" w:rsidRPr="00D66F30" w:rsidRDefault="00E67CEC" w:rsidP="00E67CEC">
      <w:pPr>
        <w:spacing w:after="0" w:line="240" w:lineRule="auto"/>
        <w:rPr>
          <w:rFonts w:ascii="Verdana" w:eastAsia="Times New Roman" w:hAnsi="Verdana" w:cs="Times New Roman"/>
          <w:sz w:val="20"/>
          <w:szCs w:val="20"/>
        </w:rPr>
      </w:pPr>
    </w:p>
    <w:p w14:paraId="0BB3858A" w14:textId="77777777" w:rsidR="00E67CEC" w:rsidRPr="00D66F30" w:rsidRDefault="00E67CEC" w:rsidP="00E67CEC">
      <w:pPr>
        <w:spacing w:after="0"/>
        <w:jc w:val="both"/>
        <w:rPr>
          <w:rFonts w:ascii="Verdana" w:eastAsia="Calibri" w:hAnsi="Verdana" w:cs="Calibri"/>
          <w:sz w:val="16"/>
          <w:szCs w:val="16"/>
        </w:rPr>
      </w:pPr>
    </w:p>
    <w:p w14:paraId="0116C75E" w14:textId="77777777" w:rsidR="00E67CEC" w:rsidRPr="00D66F30" w:rsidRDefault="00E67CEC" w:rsidP="00E67CEC">
      <w:pPr>
        <w:spacing w:after="0"/>
        <w:jc w:val="both"/>
        <w:rPr>
          <w:rFonts w:ascii="Verdana" w:eastAsia="Times New Roman" w:hAnsi="Verdana" w:cs="Calibri"/>
          <w: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 xml:space="preserve">(miejscowość), </w:t>
      </w:r>
      <w:r w:rsidRPr="00D66F30">
        <w:rPr>
          <w:rFonts w:ascii="Verdana" w:eastAsia="Calibri" w:hAnsi="Verdana" w:cs="Calibri"/>
          <w:sz w:val="16"/>
          <w:szCs w:val="16"/>
        </w:rPr>
        <w:t>dnia ………….……. r.                                                  ….……………………………………</w:t>
      </w:r>
    </w:p>
    <w:p w14:paraId="61EB1885" w14:textId="77777777" w:rsidR="00625B48" w:rsidRPr="0057230C" w:rsidRDefault="00E67CEC" w:rsidP="00625B48">
      <w:pPr>
        <w:spacing w:after="0"/>
        <w:ind w:left="4956" w:firstLine="708"/>
        <w:jc w:val="center"/>
        <w:rPr>
          <w:rFonts w:ascii="Verdana" w:eastAsia="Calibri" w:hAnsi="Verdana" w:cs="Times New Roman"/>
          <w:sz w:val="18"/>
          <w:szCs w:val="18"/>
        </w:rPr>
      </w:pPr>
      <w:r w:rsidRPr="00D66F30">
        <w:rPr>
          <w:rFonts w:ascii="Verdana" w:eastAsia="Times New Roman" w:hAnsi="Verdana" w:cs="Calibri"/>
          <w:i/>
          <w:sz w:val="16"/>
          <w:szCs w:val="16"/>
        </w:rPr>
        <w:t xml:space="preserve">Podpis </w:t>
      </w:r>
    </w:p>
    <w:p w14:paraId="13188913" w14:textId="77777777" w:rsidR="00E67CEC" w:rsidRPr="0057230C" w:rsidRDefault="00E67CEC" w:rsidP="00E3055A">
      <w:pPr>
        <w:spacing w:after="0" w:line="240" w:lineRule="auto"/>
        <w:jc w:val="both"/>
        <w:rPr>
          <w:rFonts w:ascii="Verdana" w:eastAsia="Calibri" w:hAnsi="Verdana" w:cs="Times New Roman"/>
          <w:sz w:val="18"/>
          <w:szCs w:val="18"/>
        </w:rPr>
      </w:pPr>
    </w:p>
    <w:sectPr w:rsidR="00E67CEC" w:rsidRPr="0057230C" w:rsidSect="008B0F17">
      <w:footerReference w:type="default" r:id="rId8"/>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EF3D" w14:textId="77777777" w:rsidR="00D65091" w:rsidRDefault="00D65091" w:rsidP="00F15D2E">
      <w:pPr>
        <w:spacing w:after="0" w:line="240" w:lineRule="auto"/>
      </w:pPr>
      <w:r>
        <w:separator/>
      </w:r>
    </w:p>
  </w:endnote>
  <w:endnote w:type="continuationSeparator" w:id="0">
    <w:p w14:paraId="41B3F793" w14:textId="77777777" w:rsidR="00D65091" w:rsidRDefault="00D65091" w:rsidP="00F1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000992"/>
      <w:docPartObj>
        <w:docPartGallery w:val="Page Numbers (Bottom of Page)"/>
        <w:docPartUnique/>
      </w:docPartObj>
    </w:sdtPr>
    <w:sdtEndPr>
      <w:rPr>
        <w:rFonts w:ascii="Verdana" w:hAnsi="Verdana"/>
        <w:sz w:val="16"/>
        <w:szCs w:val="16"/>
      </w:rPr>
    </w:sdtEndPr>
    <w:sdtContent>
      <w:p w14:paraId="562EAC41" w14:textId="77777777" w:rsidR="00094D8A" w:rsidRPr="00141638" w:rsidRDefault="00094D8A" w:rsidP="00141638">
        <w:pPr>
          <w:pStyle w:val="Stopka"/>
          <w:jc w:val="center"/>
          <w:rPr>
            <w:rFonts w:ascii="Verdana" w:hAnsi="Verdana"/>
            <w:sz w:val="16"/>
            <w:szCs w:val="16"/>
          </w:rPr>
        </w:pPr>
        <w:r w:rsidRPr="00141638">
          <w:rPr>
            <w:rFonts w:ascii="Verdana" w:hAnsi="Verdana"/>
            <w:sz w:val="16"/>
            <w:szCs w:val="16"/>
          </w:rPr>
          <w:fldChar w:fldCharType="begin"/>
        </w:r>
        <w:r w:rsidRPr="00141638">
          <w:rPr>
            <w:rFonts w:ascii="Verdana" w:hAnsi="Verdana"/>
            <w:sz w:val="16"/>
            <w:szCs w:val="16"/>
          </w:rPr>
          <w:instrText>PAGE   \* MERGEFORMAT</w:instrText>
        </w:r>
        <w:r w:rsidRPr="00141638">
          <w:rPr>
            <w:rFonts w:ascii="Verdana" w:hAnsi="Verdana"/>
            <w:sz w:val="16"/>
            <w:szCs w:val="16"/>
          </w:rPr>
          <w:fldChar w:fldCharType="separate"/>
        </w:r>
        <w:r w:rsidR="00A514B3">
          <w:rPr>
            <w:rFonts w:ascii="Verdana" w:hAnsi="Verdana"/>
            <w:noProof/>
            <w:sz w:val="16"/>
            <w:szCs w:val="16"/>
          </w:rPr>
          <w:t>1</w:t>
        </w:r>
        <w:r w:rsidRPr="00141638">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98B0" w14:textId="77777777" w:rsidR="00D65091" w:rsidRDefault="00D65091" w:rsidP="00F15D2E">
      <w:pPr>
        <w:spacing w:after="0" w:line="240" w:lineRule="auto"/>
      </w:pPr>
      <w:r>
        <w:separator/>
      </w:r>
    </w:p>
  </w:footnote>
  <w:footnote w:type="continuationSeparator" w:id="0">
    <w:p w14:paraId="047DBD54" w14:textId="77777777" w:rsidR="00D65091" w:rsidRDefault="00D65091" w:rsidP="00F1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E387E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3" w15:restartNumberingAfterBreak="0">
    <w:nsid w:val="00000003"/>
    <w:multiLevelType w:val="multilevel"/>
    <w:tmpl w:val="848C781C"/>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4"/>
    <w:multiLevelType w:val="singleLevel"/>
    <w:tmpl w:val="00000004"/>
    <w:name w:val="WW8Num4"/>
    <w:lvl w:ilvl="0">
      <w:start w:val="1"/>
      <w:numFmt w:val="decimal"/>
      <w:lvlText w:val="%1)"/>
      <w:lvlJc w:val="left"/>
      <w:pPr>
        <w:tabs>
          <w:tab w:val="num" w:pos="780"/>
        </w:tabs>
        <w:ind w:left="780" w:hanging="420"/>
      </w:pPr>
    </w:lvl>
  </w:abstractNum>
  <w:abstractNum w:abstractNumId="5" w15:restartNumberingAfterBreak="0">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6" w15:restartNumberingAfterBreak="0">
    <w:nsid w:val="00000007"/>
    <w:multiLevelType w:val="multilevel"/>
    <w:tmpl w:val="753857B0"/>
    <w:name w:val="WW8Num7"/>
    <w:styleLink w:val="Listanumerowana12"/>
    <w:lvl w:ilvl="0">
      <w:start w:val="1"/>
      <w:numFmt w:val="decimal"/>
      <w:lvlText w:val="%1."/>
      <w:lvlJc w:val="left"/>
      <w:pPr>
        <w:tabs>
          <w:tab w:val="num" w:pos="0"/>
        </w:tabs>
        <w:ind w:left="1070" w:hanging="360"/>
      </w:pPr>
      <w:rPr>
        <w:rFonts w:ascii="Verdana" w:eastAsia="Times New Roman" w:hAnsi="Verdana" w:cs="Verdan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 w15:restartNumberingAfterBreak="0">
    <w:nsid w:val="0000000C"/>
    <w:multiLevelType w:val="multilevel"/>
    <w:tmpl w:val="74D0AC40"/>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0"/>
    <w:multiLevelType w:val="singleLevel"/>
    <w:tmpl w:val="9AC86980"/>
    <w:name w:val="WW8Num16"/>
    <w:lvl w:ilvl="0">
      <w:start w:val="1"/>
      <w:numFmt w:val="decimal"/>
      <w:lvlText w:val="%1."/>
      <w:lvlJc w:val="left"/>
      <w:pPr>
        <w:tabs>
          <w:tab w:val="num" w:pos="360"/>
        </w:tabs>
        <w:ind w:left="360" w:hanging="360"/>
      </w:pPr>
      <w:rPr>
        <w:b w:val="0"/>
        <w:i w:val="0"/>
      </w:rPr>
    </w:lvl>
  </w:abstractNum>
  <w:abstractNum w:abstractNumId="9" w15:restartNumberingAfterBreak="0">
    <w:nsid w:val="00000011"/>
    <w:multiLevelType w:val="multilevel"/>
    <w:tmpl w:val="F54E3DFA"/>
    <w:name w:val="WW8Num17"/>
    <w:lvl w:ilvl="0">
      <w:start w:val="1"/>
      <w:numFmt w:val="decimal"/>
      <w:lvlText w:val="%1."/>
      <w:lvlJc w:val="left"/>
      <w:pPr>
        <w:tabs>
          <w:tab w:val="num" w:pos="0"/>
        </w:tabs>
        <w:ind w:left="720" w:hanging="360"/>
      </w:pPr>
      <w:rPr>
        <w:b w:val="0"/>
        <w:bCs w:val="0"/>
        <w:iCs/>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Verdana" w:eastAsia="Times New Roman" w:hAnsi="Verdana" w:cs="Times New Roman"/>
        <w:b w:val="0"/>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2"/>
    <w:multiLevelType w:val="multilevel"/>
    <w:tmpl w:val="5CEEADE6"/>
    <w:name w:val="WW8Num263"/>
    <w:lvl w:ilvl="0">
      <w:start w:val="1"/>
      <w:numFmt w:val="decimal"/>
      <w:lvlText w:val="%1."/>
      <w:lvlJc w:val="left"/>
      <w:pPr>
        <w:tabs>
          <w:tab w:val="num" w:pos="1068"/>
        </w:tabs>
        <w:ind w:left="1068" w:hanging="360"/>
      </w:pPr>
      <w:rPr>
        <w:rFonts w:ascii="Verdana" w:eastAsia="Times New Roman" w:hAnsi="Verdana" w:cs="Calibri"/>
        <w:b w:val="0"/>
      </w:rPr>
    </w:lvl>
    <w:lvl w:ilvl="1">
      <w:start w:val="1"/>
      <w:numFmt w:val="lowerLetter"/>
      <w:lvlText w:val="%2)"/>
      <w:lvlJc w:val="left"/>
      <w:pPr>
        <w:ind w:left="1636" w:hanging="360"/>
      </w:pPr>
      <w:rPr>
        <w:rFonts w:hint="default"/>
        <w:u w:val="none"/>
      </w:rPr>
    </w:lvl>
    <w:lvl w:ilvl="2">
      <w:start w:val="1"/>
      <w:numFmt w:val="lowerRoman"/>
      <w:lvlText w:val="%3."/>
      <w:lvlJc w:val="right"/>
      <w:pPr>
        <w:ind w:left="2367" w:hanging="180"/>
      </w:pPr>
    </w:lvl>
    <w:lvl w:ilvl="3">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15:restartNumberingAfterBreak="0">
    <w:nsid w:val="00000013"/>
    <w:multiLevelType w:val="singleLevel"/>
    <w:tmpl w:val="8514AF90"/>
    <w:name w:val="WW8Num20"/>
    <w:lvl w:ilvl="0">
      <w:start w:val="1"/>
      <w:numFmt w:val="decimal"/>
      <w:lvlText w:val="%1)"/>
      <w:lvlJc w:val="left"/>
      <w:pPr>
        <w:tabs>
          <w:tab w:val="num" w:pos="360"/>
        </w:tabs>
        <w:ind w:left="360" w:hanging="360"/>
      </w:pPr>
      <w:rPr>
        <w:rFonts w:ascii="Verdana" w:eastAsia="Calibri" w:hAnsi="Verdana" w:cs="Calibri"/>
        <w:b w:val="0"/>
      </w:rPr>
    </w:lvl>
  </w:abstractNum>
  <w:abstractNum w:abstractNumId="12" w15:restartNumberingAfterBreak="0">
    <w:nsid w:val="00000034"/>
    <w:multiLevelType w:val="multilevel"/>
    <w:tmpl w:val="6BDC63F2"/>
    <w:name w:val="WW8Num52"/>
    <w:lvl w:ilvl="0">
      <w:start w:val="1"/>
      <w:numFmt w:val="decimal"/>
      <w:lvlText w:val="%1)"/>
      <w:lvlJc w:val="left"/>
      <w:pPr>
        <w:tabs>
          <w:tab w:val="num" w:pos="720"/>
        </w:tabs>
        <w:ind w:left="0" w:firstLine="0"/>
      </w:pPr>
      <w:rPr>
        <w:rFonts w:ascii="Verdana" w:eastAsia="Times New Roman" w:hAnsi="Verdana" w:cs="Verdana"/>
        <w:b w:val="0"/>
      </w:rPr>
    </w:lvl>
    <w:lvl w:ilvl="1">
      <w:start w:val="1"/>
      <w:numFmt w:val="decimal"/>
      <w:lvlText w:val="%2"/>
      <w:lvlJc w:val="left"/>
      <w:pPr>
        <w:tabs>
          <w:tab w:val="num" w:pos="360"/>
        </w:tabs>
        <w:ind w:left="340" w:hanging="340"/>
      </w:pPr>
    </w:lvl>
    <w:lvl w:ilvl="2">
      <w:start w:val="2"/>
      <w:numFmt w:val="decimal"/>
      <w:lvlText w:val="%3)"/>
      <w:lvlJc w:val="left"/>
      <w:pPr>
        <w:tabs>
          <w:tab w:val="num" w:pos="708"/>
        </w:tabs>
        <w:ind w:left="740" w:hanging="360"/>
      </w:pPr>
      <w:rPr>
        <w:b w:val="0"/>
        <w:bCs w:val="0"/>
      </w:rPr>
    </w:lvl>
    <w:lvl w:ilvl="3">
      <w:start w:val="1"/>
      <w:numFmt w:val="lowerLetter"/>
      <w:lvlText w:val="%4)"/>
      <w:lvlJc w:val="left"/>
      <w:pPr>
        <w:tabs>
          <w:tab w:val="num" w:pos="1100"/>
        </w:tabs>
        <w:ind w:left="1100" w:hanging="360"/>
      </w:pPr>
    </w:lvl>
    <w:lvl w:ilvl="4">
      <w:start w:val="1"/>
      <w:numFmt w:val="lowerLetter"/>
      <w:lvlText w:val="(%5)"/>
      <w:lvlJc w:val="left"/>
      <w:pPr>
        <w:tabs>
          <w:tab w:val="num" w:pos="1460"/>
        </w:tabs>
        <w:ind w:left="1460" w:hanging="360"/>
      </w:pPr>
    </w:lvl>
    <w:lvl w:ilvl="5">
      <w:start w:val="1"/>
      <w:numFmt w:val="lowerRoman"/>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lowerLetter"/>
      <w:lvlText w:val="%8."/>
      <w:lvlJc w:val="left"/>
      <w:pPr>
        <w:tabs>
          <w:tab w:val="num" w:pos="2540"/>
        </w:tabs>
        <w:ind w:left="2540" w:hanging="360"/>
      </w:pPr>
    </w:lvl>
    <w:lvl w:ilvl="8">
      <w:start w:val="1"/>
      <w:numFmt w:val="lowerRoman"/>
      <w:lvlText w:val="%9."/>
      <w:lvlJc w:val="left"/>
      <w:pPr>
        <w:tabs>
          <w:tab w:val="num" w:pos="2900"/>
        </w:tabs>
        <w:ind w:left="2900" w:hanging="360"/>
      </w:pPr>
    </w:lvl>
  </w:abstractNum>
  <w:abstractNum w:abstractNumId="13" w15:restartNumberingAfterBreak="0">
    <w:nsid w:val="05705654"/>
    <w:multiLevelType w:val="hybridMultilevel"/>
    <w:tmpl w:val="C6EA717E"/>
    <w:lvl w:ilvl="0" w:tplc="D7C08FFA">
      <w:start w:val="1"/>
      <w:numFmt w:val="upperRoman"/>
      <w:pStyle w:val="TSstyl"/>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680258"/>
    <w:multiLevelType w:val="hybridMultilevel"/>
    <w:tmpl w:val="39F83F8E"/>
    <w:lvl w:ilvl="0" w:tplc="7D022D9C">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0A63A3"/>
    <w:multiLevelType w:val="hybridMultilevel"/>
    <w:tmpl w:val="3FAAF058"/>
    <w:lvl w:ilvl="0" w:tplc="FADEB33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16E05"/>
    <w:multiLevelType w:val="hybridMultilevel"/>
    <w:tmpl w:val="2EA86EC0"/>
    <w:lvl w:ilvl="0" w:tplc="4CDAB772">
      <w:start w:val="1"/>
      <w:numFmt w:val="bullet"/>
      <w:lvlText w:val=""/>
      <w:lvlJc w:val="left"/>
      <w:pPr>
        <w:ind w:left="720" w:hanging="360"/>
      </w:pPr>
      <w:rPr>
        <w:rFonts w:ascii="Symbol" w:hAnsi="Symbol" w:hint="default"/>
        <w:b/>
        <w:bCs/>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BE0DE4"/>
    <w:multiLevelType w:val="hybridMultilevel"/>
    <w:tmpl w:val="B194131C"/>
    <w:lvl w:ilvl="0" w:tplc="98B4D654">
      <w:start w:val="1"/>
      <w:numFmt w:val="decimal"/>
      <w:pStyle w:val="HMNumery"/>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4F4AC4"/>
    <w:multiLevelType w:val="hybridMultilevel"/>
    <w:tmpl w:val="AFAA92BA"/>
    <w:lvl w:ilvl="0" w:tplc="6E22ADC0">
      <w:start w:val="1"/>
      <w:numFmt w:val="lowerLetter"/>
      <w:lvlText w:val="%1)"/>
      <w:lvlJc w:val="left"/>
      <w:pPr>
        <w:ind w:left="436" w:hanging="360"/>
      </w:pPr>
      <w:rPr>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24114A7C"/>
    <w:multiLevelType w:val="hybridMultilevel"/>
    <w:tmpl w:val="07A8205E"/>
    <w:name w:val="WW8Num212"/>
    <w:lvl w:ilvl="0" w:tplc="D7463C90">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CDF851B0" w:tentative="1">
      <w:start w:val="1"/>
      <w:numFmt w:val="lowerLetter"/>
      <w:lvlText w:val="%2."/>
      <w:lvlJc w:val="left"/>
      <w:pPr>
        <w:tabs>
          <w:tab w:val="num" w:pos="1440"/>
        </w:tabs>
        <w:ind w:left="1440" w:hanging="360"/>
      </w:pPr>
    </w:lvl>
    <w:lvl w:ilvl="2" w:tplc="1DDCE5B8" w:tentative="1">
      <w:start w:val="1"/>
      <w:numFmt w:val="lowerRoman"/>
      <w:lvlText w:val="%3."/>
      <w:lvlJc w:val="right"/>
      <w:pPr>
        <w:tabs>
          <w:tab w:val="num" w:pos="2160"/>
        </w:tabs>
        <w:ind w:left="2160" w:hanging="180"/>
      </w:pPr>
    </w:lvl>
    <w:lvl w:ilvl="3" w:tplc="44643626" w:tentative="1">
      <w:start w:val="1"/>
      <w:numFmt w:val="decimal"/>
      <w:lvlText w:val="%4."/>
      <w:lvlJc w:val="left"/>
      <w:pPr>
        <w:tabs>
          <w:tab w:val="num" w:pos="2880"/>
        </w:tabs>
        <w:ind w:left="2880" w:hanging="360"/>
      </w:pPr>
    </w:lvl>
    <w:lvl w:ilvl="4" w:tplc="9DB82044" w:tentative="1">
      <w:start w:val="1"/>
      <w:numFmt w:val="lowerLetter"/>
      <w:lvlText w:val="%5."/>
      <w:lvlJc w:val="left"/>
      <w:pPr>
        <w:tabs>
          <w:tab w:val="num" w:pos="3600"/>
        </w:tabs>
        <w:ind w:left="3600" w:hanging="360"/>
      </w:pPr>
    </w:lvl>
    <w:lvl w:ilvl="5" w:tplc="381298FA" w:tentative="1">
      <w:start w:val="1"/>
      <w:numFmt w:val="lowerRoman"/>
      <w:lvlText w:val="%6."/>
      <w:lvlJc w:val="right"/>
      <w:pPr>
        <w:tabs>
          <w:tab w:val="num" w:pos="4320"/>
        </w:tabs>
        <w:ind w:left="4320" w:hanging="180"/>
      </w:pPr>
    </w:lvl>
    <w:lvl w:ilvl="6" w:tplc="27FC601E" w:tentative="1">
      <w:start w:val="1"/>
      <w:numFmt w:val="decimal"/>
      <w:lvlText w:val="%7."/>
      <w:lvlJc w:val="left"/>
      <w:pPr>
        <w:tabs>
          <w:tab w:val="num" w:pos="5040"/>
        </w:tabs>
        <w:ind w:left="5040" w:hanging="360"/>
      </w:pPr>
    </w:lvl>
    <w:lvl w:ilvl="7" w:tplc="B8004B68" w:tentative="1">
      <w:start w:val="1"/>
      <w:numFmt w:val="lowerLetter"/>
      <w:lvlText w:val="%8."/>
      <w:lvlJc w:val="left"/>
      <w:pPr>
        <w:tabs>
          <w:tab w:val="num" w:pos="5760"/>
        </w:tabs>
        <w:ind w:left="5760" w:hanging="360"/>
      </w:pPr>
    </w:lvl>
    <w:lvl w:ilvl="8" w:tplc="3CBA1030" w:tentative="1">
      <w:start w:val="1"/>
      <w:numFmt w:val="lowerRoman"/>
      <w:lvlText w:val="%9."/>
      <w:lvlJc w:val="right"/>
      <w:pPr>
        <w:tabs>
          <w:tab w:val="num" w:pos="6480"/>
        </w:tabs>
        <w:ind w:left="6480" w:hanging="180"/>
      </w:pPr>
    </w:lvl>
  </w:abstractNum>
  <w:abstractNum w:abstractNumId="23" w15:restartNumberingAfterBreak="0">
    <w:nsid w:val="262E7C20"/>
    <w:multiLevelType w:val="multilevel"/>
    <w:tmpl w:val="6662535A"/>
    <w:styleLink w:val="WWNum8"/>
    <w:lvl w:ilvl="0">
      <w:start w:val="1"/>
      <w:numFmt w:val="decimal"/>
      <w:lvlText w:val="%1)"/>
      <w:lvlJc w:val="left"/>
      <w:pPr>
        <w:ind w:left="720" w:hanging="360"/>
      </w:pPr>
    </w:lvl>
    <w:lvl w:ilvl="1">
      <w:start w:val="2"/>
      <w:numFmt w:val="decimal"/>
      <w:lvlText w:val="%2."/>
      <w:lvlJc w:val="left"/>
      <w:pPr>
        <w:ind w:left="1440" w:hanging="360"/>
      </w:pPr>
    </w:lvl>
    <w:lvl w:ilvl="2">
      <w:start w:val="1"/>
      <w:numFmt w:val="lowerLetter"/>
      <w:lvlText w:val="%1.%2.%3)"/>
      <w:lvlJc w:val="left"/>
      <w:pPr>
        <w:ind w:left="2340" w:hanging="360"/>
      </w:pPr>
    </w:lvl>
    <w:lvl w:ilvl="3">
      <w:start w:val="1"/>
      <w:numFmt w:val="decimal"/>
      <w:lvlText w:val="%1.%2.%3.%4."/>
      <w:lvlJc w:val="left"/>
      <w:pPr>
        <w:ind w:left="2880" w:hanging="360"/>
      </w:pPr>
    </w:lvl>
    <w:lvl w:ilvl="4">
      <w:numFmt w:val="bullet"/>
      <w:lvlText w:val="–"/>
      <w:lvlJc w:val="left"/>
      <w:pPr>
        <w:ind w:left="3600" w:hanging="360"/>
      </w:pPr>
      <w:rPr>
        <w:rFonts w:ascii="Calibri" w:eastAsia="Times New Roman" w:hAnsi="Calibri"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891151"/>
    <w:multiLevelType w:val="hybridMultilevel"/>
    <w:tmpl w:val="EB1E8FD8"/>
    <w:name w:val="WW8Num50222"/>
    <w:lvl w:ilvl="0" w:tplc="FE163C44">
      <w:start w:val="1"/>
      <w:numFmt w:val="decimal"/>
      <w:lvlText w:val="%1)"/>
      <w:lvlJc w:val="left"/>
      <w:pPr>
        <w:ind w:left="72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04015"/>
    <w:multiLevelType w:val="multilevel"/>
    <w:tmpl w:val="5CF4513C"/>
    <w:styleLink w:val="WWNum50"/>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4E8A4F99"/>
    <w:multiLevelType w:val="hybridMultilevel"/>
    <w:tmpl w:val="BD1ECBBC"/>
    <w:name w:val="WW8Num72"/>
    <w:lvl w:ilvl="0" w:tplc="D00A959A">
      <w:start w:val="2"/>
      <w:numFmt w:val="decimal"/>
      <w:lvlText w:val="%1."/>
      <w:lvlJc w:val="left"/>
      <w:pPr>
        <w:tabs>
          <w:tab w:val="num" w:pos="360"/>
        </w:tabs>
        <w:ind w:left="360" w:hanging="360"/>
      </w:pPr>
      <w:rPr>
        <w:rFonts w:ascii="Verdana" w:hAnsi="Verdana" w:cs="Verdana" w:hint="default"/>
        <w:b w:val="0"/>
        <w:color w:val="00000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C25BFC"/>
    <w:multiLevelType w:val="hybridMultilevel"/>
    <w:tmpl w:val="59767CDE"/>
    <w:lvl w:ilvl="0" w:tplc="0A64DCC0">
      <w:start w:val="1"/>
      <w:numFmt w:val="decimal"/>
      <w:pStyle w:val="NUMERACJA"/>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C58DF"/>
    <w:multiLevelType w:val="hybridMultilevel"/>
    <w:tmpl w:val="71FA05E6"/>
    <w:lvl w:ilvl="0" w:tplc="6D92D1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7"/>
  </w:num>
  <w:num w:numId="2">
    <w:abstractNumId w:val="13"/>
  </w:num>
  <w:num w:numId="3">
    <w:abstractNumId w:val="25"/>
  </w:num>
  <w:num w:numId="4">
    <w:abstractNumId w:val="0"/>
  </w:num>
  <w:num w:numId="5">
    <w:abstractNumId w:val="34"/>
  </w:num>
  <w:num w:numId="6">
    <w:abstractNumId w:val="22"/>
  </w:num>
  <w:num w:numId="7">
    <w:abstractNumId w:val="24"/>
  </w:num>
  <w:num w:numId="8">
    <w:abstractNumId w:val="31"/>
    <w:lvlOverride w:ilvl="0">
      <w:startOverride w:val="1"/>
    </w:lvlOverride>
  </w:num>
  <w:num w:numId="9">
    <w:abstractNumId w:val="26"/>
    <w:lvlOverride w:ilvl="0">
      <w:startOverride w:val="1"/>
    </w:lvlOverride>
  </w:num>
  <w:num w:numId="10">
    <w:abstractNumId w:val="20"/>
  </w:num>
  <w:num w:numId="11">
    <w:abstractNumId w:val="19"/>
  </w:num>
  <w:num w:numId="12">
    <w:abstractNumId w:val="32"/>
  </w:num>
  <w:num w:numId="13">
    <w:abstractNumId w:val="23"/>
  </w:num>
  <w:num w:numId="14">
    <w:abstractNumId w:val="28"/>
  </w:num>
  <w:num w:numId="15">
    <w:abstractNumId w:val="1"/>
  </w:num>
  <w:num w:numId="16">
    <w:abstractNumId w:val="2"/>
  </w:num>
  <w:num w:numId="17">
    <w:abstractNumId w:val="15"/>
  </w:num>
  <w:num w:numId="18">
    <w:abstractNumId w:val="18"/>
  </w:num>
  <w:num w:numId="19">
    <w:abstractNumId w:val="6"/>
  </w:num>
  <w:num w:numId="20">
    <w:abstractNumId w:val="33"/>
  </w:num>
  <w:num w:numId="21">
    <w:abstractNumId w:val="14"/>
  </w:num>
  <w:num w:numId="22">
    <w:abstractNumId w:val="2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2E"/>
    <w:rsid w:val="000020D5"/>
    <w:rsid w:val="00004067"/>
    <w:rsid w:val="00005F4E"/>
    <w:rsid w:val="00012874"/>
    <w:rsid w:val="00013F2A"/>
    <w:rsid w:val="00015651"/>
    <w:rsid w:val="000161DE"/>
    <w:rsid w:val="00017DED"/>
    <w:rsid w:val="00020573"/>
    <w:rsid w:val="000207AB"/>
    <w:rsid w:val="00022639"/>
    <w:rsid w:val="00025BE4"/>
    <w:rsid w:val="0003087B"/>
    <w:rsid w:val="00032E1E"/>
    <w:rsid w:val="00034667"/>
    <w:rsid w:val="000350A9"/>
    <w:rsid w:val="0003540B"/>
    <w:rsid w:val="00035F37"/>
    <w:rsid w:val="00037F47"/>
    <w:rsid w:val="000400C5"/>
    <w:rsid w:val="000403AE"/>
    <w:rsid w:val="0004046E"/>
    <w:rsid w:val="00043484"/>
    <w:rsid w:val="00044ABA"/>
    <w:rsid w:val="00046BCD"/>
    <w:rsid w:val="0005159F"/>
    <w:rsid w:val="00053726"/>
    <w:rsid w:val="000569D9"/>
    <w:rsid w:val="00064AB7"/>
    <w:rsid w:val="00064AFB"/>
    <w:rsid w:val="00064DB4"/>
    <w:rsid w:val="00070FD9"/>
    <w:rsid w:val="0007138B"/>
    <w:rsid w:val="00073E2C"/>
    <w:rsid w:val="0007430C"/>
    <w:rsid w:val="00077187"/>
    <w:rsid w:val="00077A2C"/>
    <w:rsid w:val="00081C95"/>
    <w:rsid w:val="00084861"/>
    <w:rsid w:val="00084FC0"/>
    <w:rsid w:val="00086151"/>
    <w:rsid w:val="000904AC"/>
    <w:rsid w:val="00093F36"/>
    <w:rsid w:val="00094D8A"/>
    <w:rsid w:val="00095723"/>
    <w:rsid w:val="00096242"/>
    <w:rsid w:val="000971EB"/>
    <w:rsid w:val="000A1E1B"/>
    <w:rsid w:val="000A4966"/>
    <w:rsid w:val="000A78F9"/>
    <w:rsid w:val="000B020A"/>
    <w:rsid w:val="000B3B9A"/>
    <w:rsid w:val="000B71FA"/>
    <w:rsid w:val="000C1166"/>
    <w:rsid w:val="000C3F86"/>
    <w:rsid w:val="000C7270"/>
    <w:rsid w:val="000D15AB"/>
    <w:rsid w:val="000D2476"/>
    <w:rsid w:val="000D2999"/>
    <w:rsid w:val="000D34ED"/>
    <w:rsid w:val="000D3AB1"/>
    <w:rsid w:val="000D6582"/>
    <w:rsid w:val="000D6DB3"/>
    <w:rsid w:val="000D6F86"/>
    <w:rsid w:val="000E34F7"/>
    <w:rsid w:val="000E4CE0"/>
    <w:rsid w:val="000E65DB"/>
    <w:rsid w:val="000E6638"/>
    <w:rsid w:val="000E6A41"/>
    <w:rsid w:val="000F26BD"/>
    <w:rsid w:val="000F4F80"/>
    <w:rsid w:val="000F5BF0"/>
    <w:rsid w:val="000F6E15"/>
    <w:rsid w:val="001027CF"/>
    <w:rsid w:val="0010360A"/>
    <w:rsid w:val="00106070"/>
    <w:rsid w:val="00112A69"/>
    <w:rsid w:val="00113A5C"/>
    <w:rsid w:val="00115D8C"/>
    <w:rsid w:val="00116040"/>
    <w:rsid w:val="00120282"/>
    <w:rsid w:val="001238A5"/>
    <w:rsid w:val="00126684"/>
    <w:rsid w:val="0012751C"/>
    <w:rsid w:val="001354D5"/>
    <w:rsid w:val="00141638"/>
    <w:rsid w:val="00141BA1"/>
    <w:rsid w:val="001423B9"/>
    <w:rsid w:val="00146824"/>
    <w:rsid w:val="001507F9"/>
    <w:rsid w:val="00153A96"/>
    <w:rsid w:val="00155111"/>
    <w:rsid w:val="001616BF"/>
    <w:rsid w:val="00162F06"/>
    <w:rsid w:val="00164153"/>
    <w:rsid w:val="001668AF"/>
    <w:rsid w:val="00166995"/>
    <w:rsid w:val="00170A7E"/>
    <w:rsid w:val="00175AEC"/>
    <w:rsid w:val="00175E10"/>
    <w:rsid w:val="00175F3B"/>
    <w:rsid w:val="00177337"/>
    <w:rsid w:val="00180E0B"/>
    <w:rsid w:val="00181975"/>
    <w:rsid w:val="00183284"/>
    <w:rsid w:val="0018349A"/>
    <w:rsid w:val="00183A93"/>
    <w:rsid w:val="00185FE2"/>
    <w:rsid w:val="001868E8"/>
    <w:rsid w:val="0019131E"/>
    <w:rsid w:val="00194C7A"/>
    <w:rsid w:val="00195F2E"/>
    <w:rsid w:val="00197E07"/>
    <w:rsid w:val="001A0FF4"/>
    <w:rsid w:val="001A267D"/>
    <w:rsid w:val="001A2C88"/>
    <w:rsid w:val="001A79F1"/>
    <w:rsid w:val="001B1059"/>
    <w:rsid w:val="001B2A19"/>
    <w:rsid w:val="001B5F7C"/>
    <w:rsid w:val="001B707E"/>
    <w:rsid w:val="001B735B"/>
    <w:rsid w:val="001C1CBF"/>
    <w:rsid w:val="001C4161"/>
    <w:rsid w:val="001C684B"/>
    <w:rsid w:val="001C7512"/>
    <w:rsid w:val="001D0AB8"/>
    <w:rsid w:val="001D0F78"/>
    <w:rsid w:val="001D0FC9"/>
    <w:rsid w:val="001D4993"/>
    <w:rsid w:val="001D56EC"/>
    <w:rsid w:val="001D6FEE"/>
    <w:rsid w:val="001D7AA3"/>
    <w:rsid w:val="001E2223"/>
    <w:rsid w:val="001E28CA"/>
    <w:rsid w:val="001E3A69"/>
    <w:rsid w:val="001E42FA"/>
    <w:rsid w:val="001E4566"/>
    <w:rsid w:val="001E4BBD"/>
    <w:rsid w:val="001E4F7C"/>
    <w:rsid w:val="001E74D9"/>
    <w:rsid w:val="001E76FD"/>
    <w:rsid w:val="001E7F71"/>
    <w:rsid w:val="001F1884"/>
    <w:rsid w:val="001F2888"/>
    <w:rsid w:val="001F677B"/>
    <w:rsid w:val="001F76A3"/>
    <w:rsid w:val="002022DA"/>
    <w:rsid w:val="0020354D"/>
    <w:rsid w:val="00206C8A"/>
    <w:rsid w:val="00207875"/>
    <w:rsid w:val="002109B2"/>
    <w:rsid w:val="0021473F"/>
    <w:rsid w:val="00216062"/>
    <w:rsid w:val="00216F7F"/>
    <w:rsid w:val="00217915"/>
    <w:rsid w:val="00221307"/>
    <w:rsid w:val="00225E53"/>
    <w:rsid w:val="002263B6"/>
    <w:rsid w:val="00231219"/>
    <w:rsid w:val="00231B54"/>
    <w:rsid w:val="0023306B"/>
    <w:rsid w:val="0023586F"/>
    <w:rsid w:val="002409A0"/>
    <w:rsid w:val="00250EB0"/>
    <w:rsid w:val="00251B5B"/>
    <w:rsid w:val="00251D29"/>
    <w:rsid w:val="002523A4"/>
    <w:rsid w:val="002526DA"/>
    <w:rsid w:val="002530E5"/>
    <w:rsid w:val="00256150"/>
    <w:rsid w:val="00261681"/>
    <w:rsid w:val="00264CCF"/>
    <w:rsid w:val="00264E22"/>
    <w:rsid w:val="00266778"/>
    <w:rsid w:val="0026770A"/>
    <w:rsid w:val="00270115"/>
    <w:rsid w:val="00276DD3"/>
    <w:rsid w:val="002821D4"/>
    <w:rsid w:val="0028281B"/>
    <w:rsid w:val="00283597"/>
    <w:rsid w:val="00283700"/>
    <w:rsid w:val="00285903"/>
    <w:rsid w:val="00287A1D"/>
    <w:rsid w:val="00290678"/>
    <w:rsid w:val="002918C0"/>
    <w:rsid w:val="00291A5A"/>
    <w:rsid w:val="002A118F"/>
    <w:rsid w:val="002A1ECA"/>
    <w:rsid w:val="002A483F"/>
    <w:rsid w:val="002A5D28"/>
    <w:rsid w:val="002A5EE8"/>
    <w:rsid w:val="002B5923"/>
    <w:rsid w:val="002B5F03"/>
    <w:rsid w:val="002B72B6"/>
    <w:rsid w:val="002B7301"/>
    <w:rsid w:val="002B747F"/>
    <w:rsid w:val="002C154A"/>
    <w:rsid w:val="002C4B6B"/>
    <w:rsid w:val="002D0CCD"/>
    <w:rsid w:val="002D0D0F"/>
    <w:rsid w:val="002D7713"/>
    <w:rsid w:val="002E0198"/>
    <w:rsid w:val="002E052A"/>
    <w:rsid w:val="002E253A"/>
    <w:rsid w:val="002F131A"/>
    <w:rsid w:val="002F2694"/>
    <w:rsid w:val="002F5E71"/>
    <w:rsid w:val="003002A7"/>
    <w:rsid w:val="003031AA"/>
    <w:rsid w:val="00303FE5"/>
    <w:rsid w:val="003074AE"/>
    <w:rsid w:val="003100FF"/>
    <w:rsid w:val="003108DC"/>
    <w:rsid w:val="00310A43"/>
    <w:rsid w:val="00310D10"/>
    <w:rsid w:val="003152FF"/>
    <w:rsid w:val="00315B00"/>
    <w:rsid w:val="0031601A"/>
    <w:rsid w:val="003235C9"/>
    <w:rsid w:val="003249FE"/>
    <w:rsid w:val="00326CBF"/>
    <w:rsid w:val="00327C15"/>
    <w:rsid w:val="003312A5"/>
    <w:rsid w:val="003312A8"/>
    <w:rsid w:val="0033386E"/>
    <w:rsid w:val="003417F6"/>
    <w:rsid w:val="00343FAB"/>
    <w:rsid w:val="0034615B"/>
    <w:rsid w:val="00347762"/>
    <w:rsid w:val="00350887"/>
    <w:rsid w:val="0035246E"/>
    <w:rsid w:val="00354C34"/>
    <w:rsid w:val="00355641"/>
    <w:rsid w:val="00355B55"/>
    <w:rsid w:val="003565F4"/>
    <w:rsid w:val="00364B02"/>
    <w:rsid w:val="00366A6C"/>
    <w:rsid w:val="0036763A"/>
    <w:rsid w:val="0037128F"/>
    <w:rsid w:val="0037227B"/>
    <w:rsid w:val="00372900"/>
    <w:rsid w:val="0037374A"/>
    <w:rsid w:val="0038176C"/>
    <w:rsid w:val="00383FD3"/>
    <w:rsid w:val="0038653C"/>
    <w:rsid w:val="00391282"/>
    <w:rsid w:val="00394C30"/>
    <w:rsid w:val="0039612E"/>
    <w:rsid w:val="00396C77"/>
    <w:rsid w:val="003A0755"/>
    <w:rsid w:val="003A2C13"/>
    <w:rsid w:val="003A2C42"/>
    <w:rsid w:val="003A7C02"/>
    <w:rsid w:val="003B3681"/>
    <w:rsid w:val="003B574E"/>
    <w:rsid w:val="003B712B"/>
    <w:rsid w:val="003C213D"/>
    <w:rsid w:val="003C4FA6"/>
    <w:rsid w:val="003C658A"/>
    <w:rsid w:val="003D0B0C"/>
    <w:rsid w:val="003D1227"/>
    <w:rsid w:val="003D27B0"/>
    <w:rsid w:val="003D2A8C"/>
    <w:rsid w:val="003E337E"/>
    <w:rsid w:val="003E51AA"/>
    <w:rsid w:val="003E6050"/>
    <w:rsid w:val="003F0E22"/>
    <w:rsid w:val="003F1204"/>
    <w:rsid w:val="003F71EE"/>
    <w:rsid w:val="00402127"/>
    <w:rsid w:val="00402138"/>
    <w:rsid w:val="00404040"/>
    <w:rsid w:val="004040E8"/>
    <w:rsid w:val="004047EC"/>
    <w:rsid w:val="00404E89"/>
    <w:rsid w:val="004053B0"/>
    <w:rsid w:val="0040721E"/>
    <w:rsid w:val="00410A2E"/>
    <w:rsid w:val="0041252E"/>
    <w:rsid w:val="004152EA"/>
    <w:rsid w:val="00415FD3"/>
    <w:rsid w:val="00420567"/>
    <w:rsid w:val="00420F38"/>
    <w:rsid w:val="00423371"/>
    <w:rsid w:val="004237A6"/>
    <w:rsid w:val="00424596"/>
    <w:rsid w:val="00430931"/>
    <w:rsid w:val="004337BE"/>
    <w:rsid w:val="00434893"/>
    <w:rsid w:val="00436416"/>
    <w:rsid w:val="0043642C"/>
    <w:rsid w:val="00436536"/>
    <w:rsid w:val="00436D5C"/>
    <w:rsid w:val="0044132A"/>
    <w:rsid w:val="00441778"/>
    <w:rsid w:val="00441CBE"/>
    <w:rsid w:val="00443217"/>
    <w:rsid w:val="004453C8"/>
    <w:rsid w:val="0045080F"/>
    <w:rsid w:val="0045212D"/>
    <w:rsid w:val="00453D68"/>
    <w:rsid w:val="004555DD"/>
    <w:rsid w:val="0045706A"/>
    <w:rsid w:val="004608A6"/>
    <w:rsid w:val="00464707"/>
    <w:rsid w:val="00464E6C"/>
    <w:rsid w:val="004655D7"/>
    <w:rsid w:val="00467EEC"/>
    <w:rsid w:val="00470053"/>
    <w:rsid w:val="0047118D"/>
    <w:rsid w:val="004729D3"/>
    <w:rsid w:val="004770F8"/>
    <w:rsid w:val="00481482"/>
    <w:rsid w:val="00481737"/>
    <w:rsid w:val="004835FB"/>
    <w:rsid w:val="00490F47"/>
    <w:rsid w:val="00496F01"/>
    <w:rsid w:val="00497438"/>
    <w:rsid w:val="004A05F1"/>
    <w:rsid w:val="004A0636"/>
    <w:rsid w:val="004A0A5B"/>
    <w:rsid w:val="004A103E"/>
    <w:rsid w:val="004A1119"/>
    <w:rsid w:val="004A2FD3"/>
    <w:rsid w:val="004A3FC3"/>
    <w:rsid w:val="004B0C3C"/>
    <w:rsid w:val="004B11F8"/>
    <w:rsid w:val="004B59F9"/>
    <w:rsid w:val="004B63EA"/>
    <w:rsid w:val="004B70AF"/>
    <w:rsid w:val="004B772B"/>
    <w:rsid w:val="004C3FB5"/>
    <w:rsid w:val="004C7D3D"/>
    <w:rsid w:val="004D368B"/>
    <w:rsid w:val="004D42F1"/>
    <w:rsid w:val="004D632A"/>
    <w:rsid w:val="004D6FB5"/>
    <w:rsid w:val="004E01A6"/>
    <w:rsid w:val="004E1267"/>
    <w:rsid w:val="004E1709"/>
    <w:rsid w:val="004E4DFC"/>
    <w:rsid w:val="004E7751"/>
    <w:rsid w:val="004F1615"/>
    <w:rsid w:val="004F1C67"/>
    <w:rsid w:val="004F23ED"/>
    <w:rsid w:val="004F2911"/>
    <w:rsid w:val="004F2E30"/>
    <w:rsid w:val="004F5C4A"/>
    <w:rsid w:val="005005B7"/>
    <w:rsid w:val="005047AD"/>
    <w:rsid w:val="00505F90"/>
    <w:rsid w:val="00506889"/>
    <w:rsid w:val="00506D5F"/>
    <w:rsid w:val="0050733C"/>
    <w:rsid w:val="00511348"/>
    <w:rsid w:val="00512168"/>
    <w:rsid w:val="00512D93"/>
    <w:rsid w:val="00513134"/>
    <w:rsid w:val="00513BC7"/>
    <w:rsid w:val="00514B52"/>
    <w:rsid w:val="00516487"/>
    <w:rsid w:val="00517EF8"/>
    <w:rsid w:val="0052212E"/>
    <w:rsid w:val="00527C8B"/>
    <w:rsid w:val="005320DA"/>
    <w:rsid w:val="005340EA"/>
    <w:rsid w:val="00535B10"/>
    <w:rsid w:val="00535D93"/>
    <w:rsid w:val="0054030A"/>
    <w:rsid w:val="005415BF"/>
    <w:rsid w:val="0054300F"/>
    <w:rsid w:val="005435C2"/>
    <w:rsid w:val="00544463"/>
    <w:rsid w:val="005468B2"/>
    <w:rsid w:val="005474B5"/>
    <w:rsid w:val="00551F16"/>
    <w:rsid w:val="00551F7D"/>
    <w:rsid w:val="00554559"/>
    <w:rsid w:val="00554936"/>
    <w:rsid w:val="005555E3"/>
    <w:rsid w:val="00555643"/>
    <w:rsid w:val="0055592F"/>
    <w:rsid w:val="00560988"/>
    <w:rsid w:val="005613E2"/>
    <w:rsid w:val="00561AF2"/>
    <w:rsid w:val="00561CFF"/>
    <w:rsid w:val="00562143"/>
    <w:rsid w:val="0056487B"/>
    <w:rsid w:val="005648E3"/>
    <w:rsid w:val="0056492B"/>
    <w:rsid w:val="00565486"/>
    <w:rsid w:val="00566BCB"/>
    <w:rsid w:val="005678C8"/>
    <w:rsid w:val="0057230C"/>
    <w:rsid w:val="0057664A"/>
    <w:rsid w:val="00577327"/>
    <w:rsid w:val="005823CA"/>
    <w:rsid w:val="00585876"/>
    <w:rsid w:val="0058738B"/>
    <w:rsid w:val="00592111"/>
    <w:rsid w:val="0059279A"/>
    <w:rsid w:val="00592B8A"/>
    <w:rsid w:val="00592E4A"/>
    <w:rsid w:val="00593F4C"/>
    <w:rsid w:val="005958C7"/>
    <w:rsid w:val="005A2C2D"/>
    <w:rsid w:val="005A2C5C"/>
    <w:rsid w:val="005A5766"/>
    <w:rsid w:val="005A6EB6"/>
    <w:rsid w:val="005A720C"/>
    <w:rsid w:val="005B00F5"/>
    <w:rsid w:val="005B15D9"/>
    <w:rsid w:val="005B2B1D"/>
    <w:rsid w:val="005B4A72"/>
    <w:rsid w:val="005B5DAC"/>
    <w:rsid w:val="005B6612"/>
    <w:rsid w:val="005C13ED"/>
    <w:rsid w:val="005C1BD2"/>
    <w:rsid w:val="005C390B"/>
    <w:rsid w:val="005C396D"/>
    <w:rsid w:val="005C3ADC"/>
    <w:rsid w:val="005C44F6"/>
    <w:rsid w:val="005C6A75"/>
    <w:rsid w:val="005D0554"/>
    <w:rsid w:val="005D217E"/>
    <w:rsid w:val="005D303E"/>
    <w:rsid w:val="005D411B"/>
    <w:rsid w:val="005D588F"/>
    <w:rsid w:val="005E2C5D"/>
    <w:rsid w:val="005E3442"/>
    <w:rsid w:val="005E4691"/>
    <w:rsid w:val="005E57C2"/>
    <w:rsid w:val="005E6115"/>
    <w:rsid w:val="005E68CB"/>
    <w:rsid w:val="005E6F45"/>
    <w:rsid w:val="005E7FDE"/>
    <w:rsid w:val="005F3738"/>
    <w:rsid w:val="005F4A3A"/>
    <w:rsid w:val="005F61EC"/>
    <w:rsid w:val="00601270"/>
    <w:rsid w:val="006050ED"/>
    <w:rsid w:val="00607814"/>
    <w:rsid w:val="00610292"/>
    <w:rsid w:val="0061086F"/>
    <w:rsid w:val="00610AAD"/>
    <w:rsid w:val="00613819"/>
    <w:rsid w:val="00615043"/>
    <w:rsid w:val="006154FD"/>
    <w:rsid w:val="00617C37"/>
    <w:rsid w:val="0062308F"/>
    <w:rsid w:val="00625276"/>
    <w:rsid w:val="00625B48"/>
    <w:rsid w:val="006322CF"/>
    <w:rsid w:val="00632CFD"/>
    <w:rsid w:val="006332D0"/>
    <w:rsid w:val="006344E9"/>
    <w:rsid w:val="00634A7C"/>
    <w:rsid w:val="00636E5C"/>
    <w:rsid w:val="0064027E"/>
    <w:rsid w:val="00641379"/>
    <w:rsid w:val="0064585F"/>
    <w:rsid w:val="00646FF5"/>
    <w:rsid w:val="0065046B"/>
    <w:rsid w:val="00651C2E"/>
    <w:rsid w:val="00651FCE"/>
    <w:rsid w:val="006540A0"/>
    <w:rsid w:val="006548A8"/>
    <w:rsid w:val="00655D69"/>
    <w:rsid w:val="00656A13"/>
    <w:rsid w:val="00657526"/>
    <w:rsid w:val="00657972"/>
    <w:rsid w:val="006625E2"/>
    <w:rsid w:val="00667E69"/>
    <w:rsid w:val="00672B14"/>
    <w:rsid w:val="00672EFA"/>
    <w:rsid w:val="00674B40"/>
    <w:rsid w:val="00674EE9"/>
    <w:rsid w:val="0067691E"/>
    <w:rsid w:val="00677958"/>
    <w:rsid w:val="00677BED"/>
    <w:rsid w:val="00682C5D"/>
    <w:rsid w:val="006843E2"/>
    <w:rsid w:val="006861FD"/>
    <w:rsid w:val="00690699"/>
    <w:rsid w:val="006909AC"/>
    <w:rsid w:val="0069343F"/>
    <w:rsid w:val="00693DC1"/>
    <w:rsid w:val="00695B5D"/>
    <w:rsid w:val="00695F09"/>
    <w:rsid w:val="006A0EE2"/>
    <w:rsid w:val="006A1311"/>
    <w:rsid w:val="006A4282"/>
    <w:rsid w:val="006A491D"/>
    <w:rsid w:val="006A6473"/>
    <w:rsid w:val="006B5467"/>
    <w:rsid w:val="006C1951"/>
    <w:rsid w:val="006C2C23"/>
    <w:rsid w:val="006C3426"/>
    <w:rsid w:val="006C44FD"/>
    <w:rsid w:val="006C664E"/>
    <w:rsid w:val="006C7873"/>
    <w:rsid w:val="006C79C8"/>
    <w:rsid w:val="006D1053"/>
    <w:rsid w:val="006D1AE6"/>
    <w:rsid w:val="006D3D83"/>
    <w:rsid w:val="006D5904"/>
    <w:rsid w:val="006E064F"/>
    <w:rsid w:val="006E1FB9"/>
    <w:rsid w:val="006E66DA"/>
    <w:rsid w:val="006F0D93"/>
    <w:rsid w:val="006F1613"/>
    <w:rsid w:val="006F59DB"/>
    <w:rsid w:val="006F7372"/>
    <w:rsid w:val="006F7CD1"/>
    <w:rsid w:val="0070081A"/>
    <w:rsid w:val="007014C9"/>
    <w:rsid w:val="0070399B"/>
    <w:rsid w:val="00703D0B"/>
    <w:rsid w:val="00704E4C"/>
    <w:rsid w:val="00710C10"/>
    <w:rsid w:val="00715BA8"/>
    <w:rsid w:val="00723157"/>
    <w:rsid w:val="00724FE1"/>
    <w:rsid w:val="007260CC"/>
    <w:rsid w:val="00727660"/>
    <w:rsid w:val="007350E1"/>
    <w:rsid w:val="00735662"/>
    <w:rsid w:val="00742D14"/>
    <w:rsid w:val="00743D53"/>
    <w:rsid w:val="0074527C"/>
    <w:rsid w:val="007470DF"/>
    <w:rsid w:val="00747EAE"/>
    <w:rsid w:val="0075003B"/>
    <w:rsid w:val="007519DA"/>
    <w:rsid w:val="00751B3C"/>
    <w:rsid w:val="0075319A"/>
    <w:rsid w:val="007553FE"/>
    <w:rsid w:val="00756DF3"/>
    <w:rsid w:val="00760C69"/>
    <w:rsid w:val="0076395A"/>
    <w:rsid w:val="00763D45"/>
    <w:rsid w:val="0076546A"/>
    <w:rsid w:val="007659C3"/>
    <w:rsid w:val="007672FC"/>
    <w:rsid w:val="00767E9C"/>
    <w:rsid w:val="0077075C"/>
    <w:rsid w:val="007736FD"/>
    <w:rsid w:val="00773F53"/>
    <w:rsid w:val="0077460D"/>
    <w:rsid w:val="00774748"/>
    <w:rsid w:val="00774D48"/>
    <w:rsid w:val="00781E70"/>
    <w:rsid w:val="00783928"/>
    <w:rsid w:val="0078442A"/>
    <w:rsid w:val="00786E07"/>
    <w:rsid w:val="007913AF"/>
    <w:rsid w:val="007928F7"/>
    <w:rsid w:val="00793AC9"/>
    <w:rsid w:val="007A04B2"/>
    <w:rsid w:val="007A154D"/>
    <w:rsid w:val="007A22F0"/>
    <w:rsid w:val="007A3F1D"/>
    <w:rsid w:val="007A509A"/>
    <w:rsid w:val="007A5FBE"/>
    <w:rsid w:val="007A61CC"/>
    <w:rsid w:val="007A78E2"/>
    <w:rsid w:val="007B23A9"/>
    <w:rsid w:val="007B5831"/>
    <w:rsid w:val="007B69C2"/>
    <w:rsid w:val="007C0161"/>
    <w:rsid w:val="007C0A4F"/>
    <w:rsid w:val="007C3EAE"/>
    <w:rsid w:val="007C4E9D"/>
    <w:rsid w:val="007D0777"/>
    <w:rsid w:val="007D111F"/>
    <w:rsid w:val="007D4BB1"/>
    <w:rsid w:val="007D4C76"/>
    <w:rsid w:val="007D60F5"/>
    <w:rsid w:val="007D6942"/>
    <w:rsid w:val="007D7164"/>
    <w:rsid w:val="007E255B"/>
    <w:rsid w:val="007E5203"/>
    <w:rsid w:val="007E5594"/>
    <w:rsid w:val="007E6ADA"/>
    <w:rsid w:val="007F0418"/>
    <w:rsid w:val="007F057D"/>
    <w:rsid w:val="007F0BC0"/>
    <w:rsid w:val="007F154C"/>
    <w:rsid w:val="007F2DDF"/>
    <w:rsid w:val="007F5E27"/>
    <w:rsid w:val="007F6498"/>
    <w:rsid w:val="007F6927"/>
    <w:rsid w:val="007F73DB"/>
    <w:rsid w:val="00800804"/>
    <w:rsid w:val="00800CD1"/>
    <w:rsid w:val="00801ECB"/>
    <w:rsid w:val="008039AF"/>
    <w:rsid w:val="00804959"/>
    <w:rsid w:val="00811EB4"/>
    <w:rsid w:val="00812AD2"/>
    <w:rsid w:val="00814D43"/>
    <w:rsid w:val="00814DAE"/>
    <w:rsid w:val="0081755A"/>
    <w:rsid w:val="00820B43"/>
    <w:rsid w:val="00821CEA"/>
    <w:rsid w:val="00823869"/>
    <w:rsid w:val="00831778"/>
    <w:rsid w:val="008327B7"/>
    <w:rsid w:val="00832846"/>
    <w:rsid w:val="0083294D"/>
    <w:rsid w:val="00832BA9"/>
    <w:rsid w:val="00833FF8"/>
    <w:rsid w:val="0083473D"/>
    <w:rsid w:val="00836539"/>
    <w:rsid w:val="0083741F"/>
    <w:rsid w:val="00840CA2"/>
    <w:rsid w:val="00840CF8"/>
    <w:rsid w:val="008421E3"/>
    <w:rsid w:val="00845A24"/>
    <w:rsid w:val="008465ED"/>
    <w:rsid w:val="008516AE"/>
    <w:rsid w:val="00851EF0"/>
    <w:rsid w:val="00853D42"/>
    <w:rsid w:val="0085454E"/>
    <w:rsid w:val="008563C4"/>
    <w:rsid w:val="00856989"/>
    <w:rsid w:val="00862D89"/>
    <w:rsid w:val="008641DC"/>
    <w:rsid w:val="0086601C"/>
    <w:rsid w:val="00872F30"/>
    <w:rsid w:val="0087301F"/>
    <w:rsid w:val="00875FB5"/>
    <w:rsid w:val="008769ED"/>
    <w:rsid w:val="00884493"/>
    <w:rsid w:val="0088531F"/>
    <w:rsid w:val="00885993"/>
    <w:rsid w:val="00886E9C"/>
    <w:rsid w:val="008875BF"/>
    <w:rsid w:val="008907FF"/>
    <w:rsid w:val="0089153F"/>
    <w:rsid w:val="008A3587"/>
    <w:rsid w:val="008A5199"/>
    <w:rsid w:val="008A7626"/>
    <w:rsid w:val="008B0997"/>
    <w:rsid w:val="008B0F17"/>
    <w:rsid w:val="008B13F1"/>
    <w:rsid w:val="008B1577"/>
    <w:rsid w:val="008B286B"/>
    <w:rsid w:val="008B2DF1"/>
    <w:rsid w:val="008B3962"/>
    <w:rsid w:val="008B5A4E"/>
    <w:rsid w:val="008B78D2"/>
    <w:rsid w:val="008C1B83"/>
    <w:rsid w:val="008C2851"/>
    <w:rsid w:val="008C30CE"/>
    <w:rsid w:val="008C52F7"/>
    <w:rsid w:val="008D0A82"/>
    <w:rsid w:val="008D5E65"/>
    <w:rsid w:val="008D7610"/>
    <w:rsid w:val="008E0655"/>
    <w:rsid w:val="008E37BF"/>
    <w:rsid w:val="008E38E1"/>
    <w:rsid w:val="008E3CE3"/>
    <w:rsid w:val="008E4347"/>
    <w:rsid w:val="008E52D1"/>
    <w:rsid w:val="008E61A7"/>
    <w:rsid w:val="008F01BE"/>
    <w:rsid w:val="008F48F7"/>
    <w:rsid w:val="008F524A"/>
    <w:rsid w:val="00903A9D"/>
    <w:rsid w:val="00904182"/>
    <w:rsid w:val="009044BC"/>
    <w:rsid w:val="0090538E"/>
    <w:rsid w:val="00906BAF"/>
    <w:rsid w:val="0090741C"/>
    <w:rsid w:val="009108E1"/>
    <w:rsid w:val="00914703"/>
    <w:rsid w:val="009210E2"/>
    <w:rsid w:val="00922974"/>
    <w:rsid w:val="00932338"/>
    <w:rsid w:val="00933BBB"/>
    <w:rsid w:val="00935B63"/>
    <w:rsid w:val="00935E6E"/>
    <w:rsid w:val="00935F4E"/>
    <w:rsid w:val="0093770F"/>
    <w:rsid w:val="0094109D"/>
    <w:rsid w:val="0094239E"/>
    <w:rsid w:val="00946AAF"/>
    <w:rsid w:val="009471D4"/>
    <w:rsid w:val="0094758B"/>
    <w:rsid w:val="0095063E"/>
    <w:rsid w:val="0095575D"/>
    <w:rsid w:val="00957392"/>
    <w:rsid w:val="009602A4"/>
    <w:rsid w:val="0096124B"/>
    <w:rsid w:val="0096181D"/>
    <w:rsid w:val="00961D13"/>
    <w:rsid w:val="009637E8"/>
    <w:rsid w:val="009706B0"/>
    <w:rsid w:val="009715D2"/>
    <w:rsid w:val="00972FB3"/>
    <w:rsid w:val="00973FFB"/>
    <w:rsid w:val="009741F1"/>
    <w:rsid w:val="009750BB"/>
    <w:rsid w:val="00975571"/>
    <w:rsid w:val="009809BA"/>
    <w:rsid w:val="00982A1C"/>
    <w:rsid w:val="00983191"/>
    <w:rsid w:val="009834FD"/>
    <w:rsid w:val="0098471F"/>
    <w:rsid w:val="00984972"/>
    <w:rsid w:val="00984DB8"/>
    <w:rsid w:val="00990451"/>
    <w:rsid w:val="009922C6"/>
    <w:rsid w:val="009928A8"/>
    <w:rsid w:val="009972A7"/>
    <w:rsid w:val="009A145C"/>
    <w:rsid w:val="009A34A0"/>
    <w:rsid w:val="009A3BCC"/>
    <w:rsid w:val="009A4A1E"/>
    <w:rsid w:val="009A58C9"/>
    <w:rsid w:val="009B50F0"/>
    <w:rsid w:val="009C092C"/>
    <w:rsid w:val="009C1A20"/>
    <w:rsid w:val="009C4A29"/>
    <w:rsid w:val="009D5733"/>
    <w:rsid w:val="009D63E9"/>
    <w:rsid w:val="009D6BB1"/>
    <w:rsid w:val="009D6F9C"/>
    <w:rsid w:val="009E046C"/>
    <w:rsid w:val="009E155E"/>
    <w:rsid w:val="009E2B42"/>
    <w:rsid w:val="009F0F6E"/>
    <w:rsid w:val="009F3697"/>
    <w:rsid w:val="009F36D3"/>
    <w:rsid w:val="009F46B9"/>
    <w:rsid w:val="009F557E"/>
    <w:rsid w:val="00A00AC6"/>
    <w:rsid w:val="00A03495"/>
    <w:rsid w:val="00A04EC3"/>
    <w:rsid w:val="00A07DFE"/>
    <w:rsid w:val="00A1056E"/>
    <w:rsid w:val="00A11022"/>
    <w:rsid w:val="00A13067"/>
    <w:rsid w:val="00A13A3C"/>
    <w:rsid w:val="00A14B31"/>
    <w:rsid w:val="00A15FAF"/>
    <w:rsid w:val="00A214F0"/>
    <w:rsid w:val="00A21ECB"/>
    <w:rsid w:val="00A22496"/>
    <w:rsid w:val="00A25B60"/>
    <w:rsid w:val="00A25C7A"/>
    <w:rsid w:val="00A32D06"/>
    <w:rsid w:val="00A37B38"/>
    <w:rsid w:val="00A406DC"/>
    <w:rsid w:val="00A418FA"/>
    <w:rsid w:val="00A470C2"/>
    <w:rsid w:val="00A5035B"/>
    <w:rsid w:val="00A512D6"/>
    <w:rsid w:val="00A514B3"/>
    <w:rsid w:val="00A5177C"/>
    <w:rsid w:val="00A54A7F"/>
    <w:rsid w:val="00A5515B"/>
    <w:rsid w:val="00A560BF"/>
    <w:rsid w:val="00A56EB8"/>
    <w:rsid w:val="00A5781A"/>
    <w:rsid w:val="00A60B70"/>
    <w:rsid w:val="00A63461"/>
    <w:rsid w:val="00A65B15"/>
    <w:rsid w:val="00A660DB"/>
    <w:rsid w:val="00A666E7"/>
    <w:rsid w:val="00A674BA"/>
    <w:rsid w:val="00A736B5"/>
    <w:rsid w:val="00A749E9"/>
    <w:rsid w:val="00A779D5"/>
    <w:rsid w:val="00A77BD6"/>
    <w:rsid w:val="00A8001A"/>
    <w:rsid w:val="00A8014E"/>
    <w:rsid w:val="00A80D28"/>
    <w:rsid w:val="00A81752"/>
    <w:rsid w:val="00A84031"/>
    <w:rsid w:val="00A90C35"/>
    <w:rsid w:val="00A93D43"/>
    <w:rsid w:val="00A94699"/>
    <w:rsid w:val="00A94B8A"/>
    <w:rsid w:val="00A95506"/>
    <w:rsid w:val="00A96B05"/>
    <w:rsid w:val="00AA03DF"/>
    <w:rsid w:val="00AA1189"/>
    <w:rsid w:val="00AA54C0"/>
    <w:rsid w:val="00AA668C"/>
    <w:rsid w:val="00AB061B"/>
    <w:rsid w:val="00AB1A4D"/>
    <w:rsid w:val="00AB2FCD"/>
    <w:rsid w:val="00AC2D41"/>
    <w:rsid w:val="00AC2F6C"/>
    <w:rsid w:val="00AC3DA9"/>
    <w:rsid w:val="00AC63E9"/>
    <w:rsid w:val="00AD3310"/>
    <w:rsid w:val="00AD4391"/>
    <w:rsid w:val="00AD4901"/>
    <w:rsid w:val="00AE1422"/>
    <w:rsid w:val="00AE5959"/>
    <w:rsid w:val="00AE74C9"/>
    <w:rsid w:val="00AF07AE"/>
    <w:rsid w:val="00AF0DD8"/>
    <w:rsid w:val="00AF2121"/>
    <w:rsid w:val="00B01BEE"/>
    <w:rsid w:val="00B04780"/>
    <w:rsid w:val="00B04B37"/>
    <w:rsid w:val="00B055C5"/>
    <w:rsid w:val="00B05889"/>
    <w:rsid w:val="00B066D8"/>
    <w:rsid w:val="00B06F0B"/>
    <w:rsid w:val="00B06FC2"/>
    <w:rsid w:val="00B10C02"/>
    <w:rsid w:val="00B11F06"/>
    <w:rsid w:val="00B12F8E"/>
    <w:rsid w:val="00B14DC0"/>
    <w:rsid w:val="00B17D12"/>
    <w:rsid w:val="00B2146B"/>
    <w:rsid w:val="00B22262"/>
    <w:rsid w:val="00B222E9"/>
    <w:rsid w:val="00B238D2"/>
    <w:rsid w:val="00B23D9C"/>
    <w:rsid w:val="00B24940"/>
    <w:rsid w:val="00B270EC"/>
    <w:rsid w:val="00B32847"/>
    <w:rsid w:val="00B328D3"/>
    <w:rsid w:val="00B35DD6"/>
    <w:rsid w:val="00B404CA"/>
    <w:rsid w:val="00B40C01"/>
    <w:rsid w:val="00B40DE8"/>
    <w:rsid w:val="00B4106C"/>
    <w:rsid w:val="00B4121D"/>
    <w:rsid w:val="00B42C7C"/>
    <w:rsid w:val="00B4441B"/>
    <w:rsid w:val="00B572FD"/>
    <w:rsid w:val="00B61AED"/>
    <w:rsid w:val="00B6279F"/>
    <w:rsid w:val="00B636B7"/>
    <w:rsid w:val="00B64A33"/>
    <w:rsid w:val="00B655D6"/>
    <w:rsid w:val="00B65D66"/>
    <w:rsid w:val="00B76A06"/>
    <w:rsid w:val="00B76DB3"/>
    <w:rsid w:val="00B803DE"/>
    <w:rsid w:val="00B81F92"/>
    <w:rsid w:val="00B85722"/>
    <w:rsid w:val="00B87A1F"/>
    <w:rsid w:val="00B91376"/>
    <w:rsid w:val="00B9150E"/>
    <w:rsid w:val="00B939D3"/>
    <w:rsid w:val="00B93FC7"/>
    <w:rsid w:val="00B950DF"/>
    <w:rsid w:val="00BA0595"/>
    <w:rsid w:val="00BA0946"/>
    <w:rsid w:val="00BA0D29"/>
    <w:rsid w:val="00BA4842"/>
    <w:rsid w:val="00BA4E37"/>
    <w:rsid w:val="00BA73FD"/>
    <w:rsid w:val="00BB042E"/>
    <w:rsid w:val="00BB1198"/>
    <w:rsid w:val="00BB3B91"/>
    <w:rsid w:val="00BC08C5"/>
    <w:rsid w:val="00BC169F"/>
    <w:rsid w:val="00BC69C1"/>
    <w:rsid w:val="00BD0EF1"/>
    <w:rsid w:val="00BD1247"/>
    <w:rsid w:val="00BD24EE"/>
    <w:rsid w:val="00BD3F44"/>
    <w:rsid w:val="00BD4C77"/>
    <w:rsid w:val="00C006F0"/>
    <w:rsid w:val="00C00E46"/>
    <w:rsid w:val="00C00ECB"/>
    <w:rsid w:val="00C01EC6"/>
    <w:rsid w:val="00C11072"/>
    <w:rsid w:val="00C12BA9"/>
    <w:rsid w:val="00C13818"/>
    <w:rsid w:val="00C1586B"/>
    <w:rsid w:val="00C20341"/>
    <w:rsid w:val="00C20A97"/>
    <w:rsid w:val="00C20DDC"/>
    <w:rsid w:val="00C24117"/>
    <w:rsid w:val="00C250E4"/>
    <w:rsid w:val="00C26D48"/>
    <w:rsid w:val="00C275EE"/>
    <w:rsid w:val="00C27645"/>
    <w:rsid w:val="00C33163"/>
    <w:rsid w:val="00C3379C"/>
    <w:rsid w:val="00C342F7"/>
    <w:rsid w:val="00C36D4C"/>
    <w:rsid w:val="00C37C5D"/>
    <w:rsid w:val="00C41121"/>
    <w:rsid w:val="00C432A3"/>
    <w:rsid w:val="00C5145C"/>
    <w:rsid w:val="00C53CA9"/>
    <w:rsid w:val="00C54369"/>
    <w:rsid w:val="00C54790"/>
    <w:rsid w:val="00C54C7B"/>
    <w:rsid w:val="00C55DA9"/>
    <w:rsid w:val="00C57FB4"/>
    <w:rsid w:val="00C6492C"/>
    <w:rsid w:val="00C66236"/>
    <w:rsid w:val="00C669FB"/>
    <w:rsid w:val="00C70366"/>
    <w:rsid w:val="00C709DC"/>
    <w:rsid w:val="00C70CD7"/>
    <w:rsid w:val="00C743D4"/>
    <w:rsid w:val="00C749E0"/>
    <w:rsid w:val="00C7696A"/>
    <w:rsid w:val="00C81619"/>
    <w:rsid w:val="00C82521"/>
    <w:rsid w:val="00C83822"/>
    <w:rsid w:val="00C839E4"/>
    <w:rsid w:val="00C84A80"/>
    <w:rsid w:val="00C86EBA"/>
    <w:rsid w:val="00C87954"/>
    <w:rsid w:val="00C90278"/>
    <w:rsid w:val="00C94837"/>
    <w:rsid w:val="00CA2598"/>
    <w:rsid w:val="00CA4BC8"/>
    <w:rsid w:val="00CA6100"/>
    <w:rsid w:val="00CB4DC8"/>
    <w:rsid w:val="00CC3538"/>
    <w:rsid w:val="00CC543F"/>
    <w:rsid w:val="00CC5D8E"/>
    <w:rsid w:val="00CD14BC"/>
    <w:rsid w:val="00CD49CE"/>
    <w:rsid w:val="00CD4C9A"/>
    <w:rsid w:val="00CD61AB"/>
    <w:rsid w:val="00CD640B"/>
    <w:rsid w:val="00CD7DE9"/>
    <w:rsid w:val="00CE1C57"/>
    <w:rsid w:val="00CE357E"/>
    <w:rsid w:val="00CE4042"/>
    <w:rsid w:val="00CE6462"/>
    <w:rsid w:val="00CF0B89"/>
    <w:rsid w:val="00CF55FD"/>
    <w:rsid w:val="00CF5981"/>
    <w:rsid w:val="00CF59D6"/>
    <w:rsid w:val="00CF5D90"/>
    <w:rsid w:val="00CF6D9C"/>
    <w:rsid w:val="00CF73DD"/>
    <w:rsid w:val="00CF7E2E"/>
    <w:rsid w:val="00D00788"/>
    <w:rsid w:val="00D01C05"/>
    <w:rsid w:val="00D02FDA"/>
    <w:rsid w:val="00D04FC7"/>
    <w:rsid w:val="00D10908"/>
    <w:rsid w:val="00D10A31"/>
    <w:rsid w:val="00D10F58"/>
    <w:rsid w:val="00D22550"/>
    <w:rsid w:val="00D225C6"/>
    <w:rsid w:val="00D228AC"/>
    <w:rsid w:val="00D22EAB"/>
    <w:rsid w:val="00D25498"/>
    <w:rsid w:val="00D30C48"/>
    <w:rsid w:val="00D31973"/>
    <w:rsid w:val="00D343D4"/>
    <w:rsid w:val="00D354E9"/>
    <w:rsid w:val="00D3769E"/>
    <w:rsid w:val="00D41CE8"/>
    <w:rsid w:val="00D4542A"/>
    <w:rsid w:val="00D50737"/>
    <w:rsid w:val="00D5130A"/>
    <w:rsid w:val="00D51932"/>
    <w:rsid w:val="00D51E14"/>
    <w:rsid w:val="00D5362E"/>
    <w:rsid w:val="00D56B20"/>
    <w:rsid w:val="00D576EF"/>
    <w:rsid w:val="00D57F15"/>
    <w:rsid w:val="00D61C7C"/>
    <w:rsid w:val="00D62D80"/>
    <w:rsid w:val="00D633AA"/>
    <w:rsid w:val="00D6387E"/>
    <w:rsid w:val="00D6444B"/>
    <w:rsid w:val="00D644D2"/>
    <w:rsid w:val="00D65091"/>
    <w:rsid w:val="00D67AF3"/>
    <w:rsid w:val="00D71252"/>
    <w:rsid w:val="00D72DB1"/>
    <w:rsid w:val="00D73C8D"/>
    <w:rsid w:val="00D742FF"/>
    <w:rsid w:val="00D75951"/>
    <w:rsid w:val="00D75DD8"/>
    <w:rsid w:val="00D77EC7"/>
    <w:rsid w:val="00D80771"/>
    <w:rsid w:val="00D8097F"/>
    <w:rsid w:val="00D82C53"/>
    <w:rsid w:val="00D82D61"/>
    <w:rsid w:val="00D85B5E"/>
    <w:rsid w:val="00D8608D"/>
    <w:rsid w:val="00D87616"/>
    <w:rsid w:val="00D90C75"/>
    <w:rsid w:val="00D94542"/>
    <w:rsid w:val="00D966AF"/>
    <w:rsid w:val="00DA11A1"/>
    <w:rsid w:val="00DA4B18"/>
    <w:rsid w:val="00DA6C9D"/>
    <w:rsid w:val="00DB39CA"/>
    <w:rsid w:val="00DB4D1E"/>
    <w:rsid w:val="00DB5C2D"/>
    <w:rsid w:val="00DB6BD8"/>
    <w:rsid w:val="00DB7B05"/>
    <w:rsid w:val="00DC7800"/>
    <w:rsid w:val="00DD29E5"/>
    <w:rsid w:val="00DD3528"/>
    <w:rsid w:val="00DD735B"/>
    <w:rsid w:val="00DE3C07"/>
    <w:rsid w:val="00DF00AE"/>
    <w:rsid w:val="00DF36CD"/>
    <w:rsid w:val="00DF415A"/>
    <w:rsid w:val="00DF43C8"/>
    <w:rsid w:val="00DF4AA5"/>
    <w:rsid w:val="00DF5E24"/>
    <w:rsid w:val="00E01237"/>
    <w:rsid w:val="00E016A9"/>
    <w:rsid w:val="00E05C77"/>
    <w:rsid w:val="00E12A7C"/>
    <w:rsid w:val="00E13EE9"/>
    <w:rsid w:val="00E16462"/>
    <w:rsid w:val="00E21302"/>
    <w:rsid w:val="00E22FA5"/>
    <w:rsid w:val="00E25EE2"/>
    <w:rsid w:val="00E260C2"/>
    <w:rsid w:val="00E272FC"/>
    <w:rsid w:val="00E27503"/>
    <w:rsid w:val="00E3055A"/>
    <w:rsid w:val="00E34687"/>
    <w:rsid w:val="00E35EE4"/>
    <w:rsid w:val="00E36509"/>
    <w:rsid w:val="00E375AC"/>
    <w:rsid w:val="00E42390"/>
    <w:rsid w:val="00E42420"/>
    <w:rsid w:val="00E42C4C"/>
    <w:rsid w:val="00E43A15"/>
    <w:rsid w:val="00E44FB1"/>
    <w:rsid w:val="00E465F7"/>
    <w:rsid w:val="00E504A7"/>
    <w:rsid w:val="00E54AAB"/>
    <w:rsid w:val="00E57867"/>
    <w:rsid w:val="00E60EE7"/>
    <w:rsid w:val="00E6485B"/>
    <w:rsid w:val="00E64E78"/>
    <w:rsid w:val="00E668F0"/>
    <w:rsid w:val="00E67CEC"/>
    <w:rsid w:val="00E74DF7"/>
    <w:rsid w:val="00E75182"/>
    <w:rsid w:val="00E75756"/>
    <w:rsid w:val="00E75E13"/>
    <w:rsid w:val="00E7659A"/>
    <w:rsid w:val="00E773CA"/>
    <w:rsid w:val="00E83F8C"/>
    <w:rsid w:val="00E8496A"/>
    <w:rsid w:val="00E85B99"/>
    <w:rsid w:val="00E90306"/>
    <w:rsid w:val="00E91BA7"/>
    <w:rsid w:val="00E94208"/>
    <w:rsid w:val="00E951F3"/>
    <w:rsid w:val="00E9631C"/>
    <w:rsid w:val="00E978AE"/>
    <w:rsid w:val="00EA78CD"/>
    <w:rsid w:val="00EB00B8"/>
    <w:rsid w:val="00EB02EB"/>
    <w:rsid w:val="00EB1154"/>
    <w:rsid w:val="00EB2DAC"/>
    <w:rsid w:val="00EB487F"/>
    <w:rsid w:val="00EB497F"/>
    <w:rsid w:val="00EB64F6"/>
    <w:rsid w:val="00EC2C35"/>
    <w:rsid w:val="00EC3344"/>
    <w:rsid w:val="00EC35A4"/>
    <w:rsid w:val="00EC4E7F"/>
    <w:rsid w:val="00EC663F"/>
    <w:rsid w:val="00EC77AA"/>
    <w:rsid w:val="00ED0B0B"/>
    <w:rsid w:val="00ED0E54"/>
    <w:rsid w:val="00ED24C4"/>
    <w:rsid w:val="00ED2A81"/>
    <w:rsid w:val="00ED718A"/>
    <w:rsid w:val="00EE0B50"/>
    <w:rsid w:val="00EE5661"/>
    <w:rsid w:val="00EE7486"/>
    <w:rsid w:val="00EF3702"/>
    <w:rsid w:val="00EF468B"/>
    <w:rsid w:val="00EF6198"/>
    <w:rsid w:val="00EF6250"/>
    <w:rsid w:val="00EF64D5"/>
    <w:rsid w:val="00EF69A5"/>
    <w:rsid w:val="00EF7EFC"/>
    <w:rsid w:val="00F001DA"/>
    <w:rsid w:val="00F0170F"/>
    <w:rsid w:val="00F0220E"/>
    <w:rsid w:val="00F0420B"/>
    <w:rsid w:val="00F04C3D"/>
    <w:rsid w:val="00F05134"/>
    <w:rsid w:val="00F05F51"/>
    <w:rsid w:val="00F06A6F"/>
    <w:rsid w:val="00F06DF7"/>
    <w:rsid w:val="00F06F8F"/>
    <w:rsid w:val="00F10552"/>
    <w:rsid w:val="00F11746"/>
    <w:rsid w:val="00F12F39"/>
    <w:rsid w:val="00F1435B"/>
    <w:rsid w:val="00F15D2E"/>
    <w:rsid w:val="00F2044C"/>
    <w:rsid w:val="00F20D08"/>
    <w:rsid w:val="00F21B17"/>
    <w:rsid w:val="00F23911"/>
    <w:rsid w:val="00F23BF5"/>
    <w:rsid w:val="00F24C55"/>
    <w:rsid w:val="00F25DC1"/>
    <w:rsid w:val="00F31588"/>
    <w:rsid w:val="00F33158"/>
    <w:rsid w:val="00F343C0"/>
    <w:rsid w:val="00F3596B"/>
    <w:rsid w:val="00F36A07"/>
    <w:rsid w:val="00F37D7C"/>
    <w:rsid w:val="00F4218E"/>
    <w:rsid w:val="00F429B8"/>
    <w:rsid w:val="00F4704D"/>
    <w:rsid w:val="00F5313C"/>
    <w:rsid w:val="00F55C49"/>
    <w:rsid w:val="00F56996"/>
    <w:rsid w:val="00F61A22"/>
    <w:rsid w:val="00F61F64"/>
    <w:rsid w:val="00F62BF7"/>
    <w:rsid w:val="00F6593F"/>
    <w:rsid w:val="00F6680A"/>
    <w:rsid w:val="00F668B2"/>
    <w:rsid w:val="00F66E2B"/>
    <w:rsid w:val="00F70ECB"/>
    <w:rsid w:val="00F733D5"/>
    <w:rsid w:val="00F7510A"/>
    <w:rsid w:val="00F76D37"/>
    <w:rsid w:val="00F802EA"/>
    <w:rsid w:val="00F80B36"/>
    <w:rsid w:val="00F8129B"/>
    <w:rsid w:val="00F8157D"/>
    <w:rsid w:val="00F82322"/>
    <w:rsid w:val="00F82868"/>
    <w:rsid w:val="00F84BE3"/>
    <w:rsid w:val="00F90B52"/>
    <w:rsid w:val="00F93360"/>
    <w:rsid w:val="00F93A73"/>
    <w:rsid w:val="00F94156"/>
    <w:rsid w:val="00F95EFC"/>
    <w:rsid w:val="00F9626C"/>
    <w:rsid w:val="00F96FD4"/>
    <w:rsid w:val="00FA20C7"/>
    <w:rsid w:val="00FA3A36"/>
    <w:rsid w:val="00FB1ED7"/>
    <w:rsid w:val="00FB2FDC"/>
    <w:rsid w:val="00FB5DED"/>
    <w:rsid w:val="00FB7014"/>
    <w:rsid w:val="00FC0FF7"/>
    <w:rsid w:val="00FD2017"/>
    <w:rsid w:val="00FD3947"/>
    <w:rsid w:val="00FD445D"/>
    <w:rsid w:val="00FD4B8E"/>
    <w:rsid w:val="00FD51FF"/>
    <w:rsid w:val="00FD6F54"/>
    <w:rsid w:val="00FE019C"/>
    <w:rsid w:val="00FE0BA5"/>
    <w:rsid w:val="00FE2326"/>
    <w:rsid w:val="00FE3CA8"/>
    <w:rsid w:val="00FE3E35"/>
    <w:rsid w:val="00FE5962"/>
    <w:rsid w:val="00FE5FFD"/>
    <w:rsid w:val="00FE6168"/>
    <w:rsid w:val="00FE78BB"/>
    <w:rsid w:val="00FF0416"/>
    <w:rsid w:val="00FF125F"/>
    <w:rsid w:val="00FF3E1A"/>
    <w:rsid w:val="00FF5518"/>
    <w:rsid w:val="00FF7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C4F9"/>
  <w15:docId w15:val="{4F3B9776-E3FE-4CE9-9BDE-E04097D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F15D2E"/>
    <w:pPr>
      <w:keepNext/>
      <w:spacing w:before="240" w:after="120" w:line="240" w:lineRule="auto"/>
      <w:ind w:right="-284"/>
      <w:outlineLvl w:val="0"/>
    </w:pPr>
    <w:rPr>
      <w:rFonts w:ascii="Times New Roman" w:eastAsia="Times New Roman" w:hAnsi="Times New Roman" w:cs="Times New Roman"/>
      <w:b/>
      <w:caps/>
      <w:szCs w:val="24"/>
      <w:u w:val="singl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F15D2E"/>
    <w:pPr>
      <w:keepNext/>
      <w:spacing w:after="0" w:line="240" w:lineRule="auto"/>
      <w:ind w:firstLine="708"/>
      <w:jc w:val="both"/>
      <w:outlineLvl w:val="1"/>
    </w:pPr>
    <w:rPr>
      <w:rFonts w:ascii="Verdana" w:eastAsia="Times New Roman" w:hAnsi="Verdana" w:cs="Times New Roman"/>
      <w:b/>
      <w:sz w:val="20"/>
      <w:szCs w:val="24"/>
    </w:rPr>
  </w:style>
  <w:style w:type="paragraph" w:styleId="Nagwek3">
    <w:name w:val="heading 3"/>
    <w:basedOn w:val="Normalny"/>
    <w:next w:val="Normalny"/>
    <w:link w:val="Nagwek3Znak"/>
    <w:qFormat/>
    <w:rsid w:val="00F15D2E"/>
    <w:pPr>
      <w:keepNext/>
      <w:widowControl w:val="0"/>
      <w:spacing w:after="0" w:line="240" w:lineRule="auto"/>
      <w:jc w:val="both"/>
      <w:outlineLvl w:val="2"/>
    </w:pPr>
    <w:rPr>
      <w:rFonts w:ascii="Ottawa" w:eastAsia="Times New Roman" w:hAnsi="Ottawa" w:cs="Times New Roman"/>
      <w:b/>
      <w:snapToGrid w:val="0"/>
      <w:sz w:val="24"/>
      <w:szCs w:val="20"/>
    </w:rPr>
  </w:style>
  <w:style w:type="paragraph" w:styleId="Nagwek4">
    <w:name w:val="heading 4"/>
    <w:aliases w:val="h4"/>
    <w:basedOn w:val="Normalny"/>
    <w:next w:val="Normalny"/>
    <w:link w:val="Nagwek4Znak"/>
    <w:uiPriority w:val="9"/>
    <w:qFormat/>
    <w:rsid w:val="00F15D2E"/>
    <w:pPr>
      <w:keepNext/>
      <w:spacing w:before="240" w:after="120" w:line="240" w:lineRule="auto"/>
      <w:outlineLvl w:val="3"/>
    </w:pPr>
    <w:rPr>
      <w:rFonts w:ascii="Times New Roman" w:eastAsia="Times New Roman" w:hAnsi="Times New Roman" w:cs="Times New Roman"/>
      <w:b/>
      <w:caps/>
      <w:color w:val="FF0000"/>
      <w:szCs w:val="24"/>
      <w:u w:val="single"/>
    </w:rPr>
  </w:style>
  <w:style w:type="paragraph" w:styleId="Nagwek5">
    <w:name w:val="heading 5"/>
    <w:basedOn w:val="Normalny"/>
    <w:next w:val="Normalny"/>
    <w:link w:val="Nagwek5Znak"/>
    <w:uiPriority w:val="9"/>
    <w:qFormat/>
    <w:rsid w:val="00F15D2E"/>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qFormat/>
    <w:rsid w:val="00F15D2E"/>
    <w:pPr>
      <w:keepNext/>
      <w:spacing w:after="0" w:line="240" w:lineRule="auto"/>
      <w:jc w:val="center"/>
      <w:outlineLvl w:val="5"/>
    </w:pPr>
    <w:rPr>
      <w:rFonts w:ascii="Times New Roman" w:eastAsia="Times New Roman" w:hAnsi="Times New Roman" w:cs="Times New Roman"/>
      <w:sz w:val="32"/>
      <w:szCs w:val="24"/>
      <w:u w:val="single"/>
    </w:rPr>
  </w:style>
  <w:style w:type="paragraph" w:styleId="Nagwek7">
    <w:name w:val="heading 7"/>
    <w:basedOn w:val="Normalny"/>
    <w:next w:val="Normalny"/>
    <w:link w:val="Nagwek7Znak"/>
    <w:qFormat/>
    <w:rsid w:val="00F15D2E"/>
    <w:pPr>
      <w:keepNext/>
      <w:spacing w:after="0" w:line="240" w:lineRule="auto"/>
      <w:outlineLvl w:val="6"/>
    </w:pPr>
    <w:rPr>
      <w:rFonts w:ascii="Verdana" w:eastAsia="Times New Roman" w:hAnsi="Verdana" w:cs="Times New Roman"/>
      <w:b/>
      <w:bCs/>
      <w:sz w:val="20"/>
      <w:szCs w:val="24"/>
    </w:rPr>
  </w:style>
  <w:style w:type="paragraph" w:styleId="Nagwek8">
    <w:name w:val="heading 8"/>
    <w:basedOn w:val="Normalny"/>
    <w:next w:val="Normalny"/>
    <w:link w:val="Nagwek8Znak"/>
    <w:qFormat/>
    <w:rsid w:val="00F15D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rPr>
  </w:style>
  <w:style w:type="paragraph" w:styleId="Nagwek9">
    <w:name w:val="heading 9"/>
    <w:basedOn w:val="Normalny"/>
    <w:next w:val="Normalny"/>
    <w:link w:val="Nagwek9Znak"/>
    <w:qFormat/>
    <w:rsid w:val="00F15D2E"/>
    <w:pPr>
      <w:keepNext/>
      <w:spacing w:after="120" w:line="240" w:lineRule="auto"/>
      <w:jc w:val="center"/>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F15D2E"/>
    <w:rPr>
      <w:rFonts w:ascii="Times New Roman" w:eastAsia="Times New Roman" w:hAnsi="Times New Roman" w:cs="Times New Roman"/>
      <w:b/>
      <w:caps/>
      <w:szCs w:val="24"/>
      <w:u w:val="singl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F15D2E"/>
    <w:rPr>
      <w:rFonts w:ascii="Verdana" w:eastAsia="Times New Roman" w:hAnsi="Verdana" w:cs="Times New Roman"/>
      <w:b/>
      <w:sz w:val="20"/>
      <w:szCs w:val="24"/>
    </w:rPr>
  </w:style>
  <w:style w:type="character" w:customStyle="1" w:styleId="Nagwek3Znak">
    <w:name w:val="Nagłówek 3 Znak"/>
    <w:basedOn w:val="Domylnaczcionkaakapitu"/>
    <w:link w:val="Nagwek3"/>
    <w:rsid w:val="00F15D2E"/>
    <w:rPr>
      <w:rFonts w:ascii="Ottawa" w:eastAsia="Times New Roman" w:hAnsi="Ottawa" w:cs="Times New Roman"/>
      <w:b/>
      <w:snapToGrid w:val="0"/>
      <w:sz w:val="24"/>
      <w:szCs w:val="20"/>
    </w:rPr>
  </w:style>
  <w:style w:type="character" w:customStyle="1" w:styleId="Nagwek4Znak">
    <w:name w:val="Nagłówek 4 Znak"/>
    <w:aliases w:val="h4 Znak"/>
    <w:basedOn w:val="Domylnaczcionkaakapitu"/>
    <w:link w:val="Nagwek4"/>
    <w:uiPriority w:val="9"/>
    <w:rsid w:val="00F15D2E"/>
    <w:rPr>
      <w:rFonts w:ascii="Times New Roman" w:eastAsia="Times New Roman" w:hAnsi="Times New Roman" w:cs="Times New Roman"/>
      <w:b/>
      <w:caps/>
      <w:color w:val="FF0000"/>
      <w:szCs w:val="24"/>
      <w:u w:val="single"/>
    </w:rPr>
  </w:style>
  <w:style w:type="character" w:customStyle="1" w:styleId="Nagwek5Znak">
    <w:name w:val="Nagłówek 5 Znak"/>
    <w:basedOn w:val="Domylnaczcionkaakapitu"/>
    <w:link w:val="Nagwek5"/>
    <w:uiPriority w:val="9"/>
    <w:rsid w:val="00F15D2E"/>
    <w:rPr>
      <w:rFonts w:ascii="CG Times" w:eastAsia="Times New Roman" w:hAnsi="CG Times" w:cs="Times New Roman"/>
      <w:b/>
      <w:szCs w:val="20"/>
      <w:u w:val="single"/>
    </w:rPr>
  </w:style>
  <w:style w:type="character" w:customStyle="1" w:styleId="Nagwek6Znak">
    <w:name w:val="Nagłówek 6 Znak"/>
    <w:basedOn w:val="Domylnaczcionkaakapitu"/>
    <w:link w:val="Nagwek6"/>
    <w:rsid w:val="00F15D2E"/>
    <w:rPr>
      <w:rFonts w:ascii="Times New Roman" w:eastAsia="Times New Roman" w:hAnsi="Times New Roman" w:cs="Times New Roman"/>
      <w:sz w:val="32"/>
      <w:szCs w:val="24"/>
      <w:u w:val="single"/>
    </w:rPr>
  </w:style>
  <w:style w:type="character" w:customStyle="1" w:styleId="Nagwek7Znak">
    <w:name w:val="Nagłówek 7 Znak"/>
    <w:basedOn w:val="Domylnaczcionkaakapitu"/>
    <w:link w:val="Nagwek7"/>
    <w:rsid w:val="00F15D2E"/>
    <w:rPr>
      <w:rFonts w:ascii="Verdana" w:eastAsia="Times New Roman" w:hAnsi="Verdana" w:cs="Times New Roman"/>
      <w:b/>
      <w:bCs/>
      <w:sz w:val="20"/>
      <w:szCs w:val="24"/>
    </w:rPr>
  </w:style>
  <w:style w:type="character" w:customStyle="1" w:styleId="Nagwek8Znak">
    <w:name w:val="Nagłówek 8 Znak"/>
    <w:basedOn w:val="Domylnaczcionkaakapitu"/>
    <w:link w:val="Nagwek8"/>
    <w:rsid w:val="00F15D2E"/>
    <w:rPr>
      <w:rFonts w:ascii="Times New Roman" w:eastAsia="Times New Roman" w:hAnsi="Times New Roman" w:cs="Times New Roman"/>
      <w:i/>
      <w:iCs/>
      <w:sz w:val="14"/>
      <w:szCs w:val="24"/>
    </w:rPr>
  </w:style>
  <w:style w:type="character" w:customStyle="1" w:styleId="Nagwek9Znak">
    <w:name w:val="Nagłówek 9 Znak"/>
    <w:basedOn w:val="Domylnaczcionkaakapitu"/>
    <w:link w:val="Nagwek9"/>
    <w:rsid w:val="00F15D2E"/>
    <w:rPr>
      <w:rFonts w:ascii="Times New Roman" w:eastAsia="Times New Roman" w:hAnsi="Times New Roman" w:cs="Times New Roman"/>
      <w:b/>
      <w:szCs w:val="20"/>
    </w:rPr>
  </w:style>
  <w:style w:type="numbering" w:customStyle="1" w:styleId="Bezlisty1">
    <w:name w:val="Bez listy1"/>
    <w:next w:val="Bezlisty"/>
    <w:uiPriority w:val="99"/>
    <w:semiHidden/>
    <w:unhideWhenUsed/>
    <w:rsid w:val="00F15D2E"/>
  </w:style>
  <w:style w:type="paragraph" w:customStyle="1" w:styleId="TSstyl">
    <w:name w:val="TS styl"/>
    <w:basedOn w:val="Tekstpodstawowy2"/>
    <w:rsid w:val="00F15D2E"/>
    <w:pPr>
      <w:numPr>
        <w:numId w:val="2"/>
      </w:numPr>
      <w:tabs>
        <w:tab w:val="clear" w:pos="709"/>
      </w:tabs>
      <w:autoSpaceDE w:val="0"/>
      <w:autoSpaceDN w:val="0"/>
      <w:adjustRightInd w:val="0"/>
      <w:spacing w:before="120"/>
      <w:ind w:right="0"/>
    </w:pPr>
    <w:rPr>
      <w:rFonts w:ascii="Verdana" w:eastAsia="Lucida Sans Unicode" w:hAnsi="Verdana"/>
      <w:b/>
      <w:bCs/>
      <w:sz w:val="20"/>
    </w:rPr>
  </w:style>
  <w:style w:type="paragraph" w:styleId="Tekstpodstawowy2">
    <w:name w:val="Body Text 2"/>
    <w:basedOn w:val="Normalny"/>
    <w:link w:val="Tekstpodstawowy2Znak"/>
    <w:uiPriority w:val="99"/>
    <w:rsid w:val="00F15D2E"/>
    <w:pPr>
      <w:tabs>
        <w:tab w:val="left" w:pos="709"/>
      </w:tabs>
      <w:spacing w:after="120" w:line="240" w:lineRule="auto"/>
      <w:ind w:right="-57"/>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uiPriority w:val="99"/>
    <w:rsid w:val="00F15D2E"/>
    <w:rPr>
      <w:rFonts w:ascii="Times New Roman" w:eastAsia="Times New Roman" w:hAnsi="Times New Roman" w:cs="Times New Roman"/>
      <w:szCs w:val="24"/>
    </w:rPr>
  </w:style>
  <w:style w:type="character" w:styleId="Odwoaniedokomentarza">
    <w:name w:val="annotation reference"/>
    <w:uiPriority w:val="99"/>
    <w:rsid w:val="00F15D2E"/>
    <w:rPr>
      <w:sz w:val="16"/>
      <w:szCs w:val="16"/>
    </w:rPr>
  </w:style>
  <w:style w:type="paragraph" w:styleId="Tekstkomentarza">
    <w:name w:val="annotation text"/>
    <w:basedOn w:val="Normalny"/>
    <w:link w:val="TekstkomentarzaZnak"/>
    <w:uiPriority w:val="99"/>
    <w:rsid w:val="00F15D2E"/>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15D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F15D2E"/>
    <w:pPr>
      <w:spacing w:after="0" w:line="240" w:lineRule="auto"/>
    </w:pPr>
    <w:rPr>
      <w:rFonts w:ascii="Times New Roman" w:eastAsia="Times New Roman" w:hAnsi="Times New Roman" w:cs="Times New Roman"/>
      <w:sz w:val="24"/>
      <w:szCs w:val="24"/>
    </w:rPr>
  </w:style>
  <w:style w:type="paragraph" w:styleId="Tytu">
    <w:name w:val="Title"/>
    <w:basedOn w:val="Normalny"/>
    <w:link w:val="TytuZnak"/>
    <w:qFormat/>
    <w:rsid w:val="00F15D2E"/>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rsid w:val="00F15D2E"/>
    <w:rPr>
      <w:rFonts w:ascii="Arial" w:eastAsia="Times New Roman" w:hAnsi="Arial" w:cs="Times New Roman"/>
      <w:b/>
      <w:szCs w:val="20"/>
    </w:rPr>
  </w:style>
  <w:style w:type="paragraph" w:customStyle="1" w:styleId="Standard">
    <w:name w:val="Standard"/>
    <w:autoRedefine/>
    <w:rsid w:val="00F15D2E"/>
    <w:pPr>
      <w:tabs>
        <w:tab w:val="left" w:pos="0"/>
      </w:tabs>
      <w:autoSpaceDE w:val="0"/>
      <w:autoSpaceDN w:val="0"/>
      <w:adjustRightInd w:val="0"/>
      <w:snapToGrid w:val="0"/>
      <w:spacing w:after="0"/>
      <w:jc w:val="both"/>
    </w:pPr>
    <w:rPr>
      <w:rFonts w:ascii="Verdana" w:eastAsia="Times New Roman" w:hAnsi="Verdana" w:cs="Arial"/>
      <w:sz w:val="20"/>
      <w:szCs w:val="20"/>
    </w:rPr>
  </w:style>
  <w:style w:type="paragraph" w:customStyle="1" w:styleId="ust">
    <w:name w:val="ust"/>
    <w:basedOn w:val="Normalny"/>
    <w:rsid w:val="00F15D2E"/>
    <w:pPr>
      <w:spacing w:after="80" w:line="240" w:lineRule="auto"/>
      <w:ind w:left="431" w:hanging="255"/>
      <w:jc w:val="both"/>
    </w:pPr>
    <w:rPr>
      <w:rFonts w:ascii="Times New Roman" w:eastAsia="Times New Roman" w:hAnsi="Times New Roman" w:cs="Times New Roman"/>
      <w:sz w:val="24"/>
      <w:szCs w:val="20"/>
    </w:rPr>
  </w:style>
  <w:style w:type="paragraph" w:styleId="Tekstpodstawowy3">
    <w:name w:val="Body Text 3"/>
    <w:basedOn w:val="Normalny"/>
    <w:link w:val="Tekstpodstawowy3Znak"/>
    <w:rsid w:val="00F15D2E"/>
    <w:pPr>
      <w:keepNext/>
      <w:spacing w:after="0" w:line="240" w:lineRule="auto"/>
      <w:jc w:val="both"/>
    </w:pPr>
    <w:rPr>
      <w:rFonts w:ascii="Times New Roman" w:eastAsia="Times New Roman" w:hAnsi="Times New Roman" w:cs="Times New Roman"/>
      <w:szCs w:val="24"/>
    </w:rPr>
  </w:style>
  <w:style w:type="character" w:customStyle="1" w:styleId="Tekstpodstawowy3Znak">
    <w:name w:val="Tekst podstawowy 3 Znak"/>
    <w:basedOn w:val="Domylnaczcionkaakapitu"/>
    <w:link w:val="Tekstpodstawowy3"/>
    <w:rsid w:val="00F15D2E"/>
    <w:rPr>
      <w:rFonts w:ascii="Times New Roman" w:eastAsia="Times New Roman" w:hAnsi="Times New Roman" w:cs="Times New Roman"/>
      <w:szCs w:val="24"/>
    </w:rPr>
  </w:style>
  <w:style w:type="paragraph" w:customStyle="1" w:styleId="TLSAumowy">
    <w:name w:val="TLSA umowy"/>
    <w:basedOn w:val="Normalny"/>
    <w:rsid w:val="00F15D2E"/>
    <w:pPr>
      <w:spacing w:after="120" w:line="312" w:lineRule="auto"/>
      <w:jc w:val="both"/>
    </w:pPr>
    <w:rPr>
      <w:rFonts w:ascii="Arial" w:eastAsia="Times New Roman" w:hAnsi="Arial" w:cs="Times New Roman"/>
      <w:szCs w:val="20"/>
    </w:rPr>
  </w:style>
  <w:style w:type="paragraph" w:customStyle="1" w:styleId="Tekstpodstawowy31">
    <w:name w:val="Tekst podstawowy 31"/>
    <w:basedOn w:val="Normalny"/>
    <w:rsid w:val="00F15D2E"/>
    <w:pPr>
      <w:tabs>
        <w:tab w:val="left" w:pos="284"/>
      </w:tabs>
      <w:spacing w:after="0" w:line="240" w:lineRule="auto"/>
    </w:pPr>
    <w:rPr>
      <w:rFonts w:ascii="Times New Roman" w:eastAsia="Times New Roman" w:hAnsi="Times New Roman" w:cs="Times New Roman"/>
      <w:szCs w:val="20"/>
    </w:rPr>
  </w:style>
  <w:style w:type="paragraph" w:customStyle="1" w:styleId="14StanowiskoPodpisujacego">
    <w:name w:val="@14.StanowiskoPodpisujacego"/>
    <w:basedOn w:val="Normalny"/>
    <w:rsid w:val="00F15D2E"/>
    <w:pPr>
      <w:spacing w:after="0" w:line="240" w:lineRule="auto"/>
      <w:jc w:val="both"/>
    </w:pPr>
    <w:rPr>
      <w:rFonts w:ascii="Verdana" w:eastAsia="Times New Roman" w:hAnsi="Verdana" w:cs="Times New Roman"/>
      <w:sz w:val="18"/>
      <w:szCs w:val="18"/>
    </w:rPr>
  </w:style>
  <w:style w:type="paragraph" w:customStyle="1" w:styleId="11Trescpisma">
    <w:name w:val="@11.Tresc_pisma"/>
    <w:basedOn w:val="Normalny"/>
    <w:rsid w:val="00F15D2E"/>
    <w:pPr>
      <w:spacing w:before="180" w:after="0" w:line="240" w:lineRule="auto"/>
      <w:jc w:val="both"/>
    </w:pPr>
    <w:rPr>
      <w:rFonts w:ascii="Verdana" w:eastAsia="Times New Roman" w:hAnsi="Verdana" w:cs="Times New Roman"/>
      <w:sz w:val="20"/>
      <w:szCs w:val="18"/>
    </w:rPr>
  </w:style>
  <w:style w:type="paragraph" w:styleId="Tekstpodstawowywcity3">
    <w:name w:val="Body Text Indent 3"/>
    <w:basedOn w:val="Normalny"/>
    <w:link w:val="Tekstpodstawowywcity3Znak"/>
    <w:rsid w:val="00F15D2E"/>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F15D2E"/>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F15D2E"/>
    <w:pPr>
      <w:spacing w:after="0" w:line="360" w:lineRule="auto"/>
      <w:ind w:firstLine="284"/>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15D2E"/>
    <w:rPr>
      <w:rFonts w:ascii="Times New Roman" w:eastAsia="Times New Roman" w:hAnsi="Times New Roman" w:cs="Times New Roman"/>
      <w:sz w:val="24"/>
      <w:szCs w:val="20"/>
    </w:rPr>
  </w:style>
  <w:style w:type="character" w:customStyle="1" w:styleId="text1">
    <w:name w:val="text1"/>
    <w:rsid w:val="00F15D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15D2E"/>
    <w:pPr>
      <w:spacing w:after="0" w:line="240" w:lineRule="auto"/>
    </w:pPr>
    <w:rPr>
      <w:rFonts w:ascii="Times New Roman" w:eastAsia="Times New Roman" w:hAnsi="Times New Roman" w:cs="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15D2E"/>
    <w:rPr>
      <w:rFonts w:ascii="Times New Roman" w:eastAsia="Times New Roman" w:hAnsi="Times New Roman" w:cs="Times New Roman"/>
      <w:b/>
      <w:sz w:val="28"/>
      <w:szCs w:val="20"/>
    </w:rPr>
  </w:style>
  <w:style w:type="paragraph" w:styleId="Listapunktowana">
    <w:name w:val="List Bullet"/>
    <w:basedOn w:val="Normalny"/>
    <w:autoRedefine/>
    <w:rsid w:val="00F15D2E"/>
    <w:pPr>
      <w:numPr>
        <w:numId w:val="7"/>
      </w:numPr>
      <w:spacing w:after="0"/>
      <w:ind w:left="426" w:right="70" w:hanging="426"/>
      <w:jc w:val="both"/>
    </w:pPr>
    <w:rPr>
      <w:rFonts w:ascii="Verdana" w:eastAsia="Times New Roman" w:hAnsi="Verdana" w:cs="Times New Roman"/>
      <w:snapToGrid w:val="0"/>
      <w:sz w:val="20"/>
      <w:szCs w:val="20"/>
    </w:rPr>
  </w:style>
  <w:style w:type="paragraph" w:styleId="Tekstpodstawowywcity2">
    <w:name w:val="Body Text Indent 2"/>
    <w:basedOn w:val="Normalny"/>
    <w:link w:val="Tekstpodstawowywcity2Znak"/>
    <w:rsid w:val="00F15D2E"/>
    <w:pPr>
      <w:spacing w:after="0" w:line="240" w:lineRule="auto"/>
      <w:ind w:left="360"/>
      <w:jc w:val="both"/>
    </w:pPr>
    <w:rPr>
      <w:rFonts w:ascii="Verdana" w:eastAsia="Times New Roman" w:hAnsi="Verdana" w:cs="Times New Roman"/>
      <w:sz w:val="24"/>
      <w:szCs w:val="24"/>
    </w:rPr>
  </w:style>
  <w:style w:type="character" w:customStyle="1" w:styleId="Tekstpodstawowywcity2Znak">
    <w:name w:val="Tekst podstawowy wcięty 2 Znak"/>
    <w:basedOn w:val="Domylnaczcionkaakapitu"/>
    <w:link w:val="Tekstpodstawowywcity2"/>
    <w:rsid w:val="00F15D2E"/>
    <w:rPr>
      <w:rFonts w:ascii="Verdana" w:eastAsia="Times New Roman" w:hAnsi="Verdana" w:cs="Times New Roman"/>
      <w:sz w:val="24"/>
      <w:szCs w:val="24"/>
    </w:rPr>
  </w:style>
  <w:style w:type="paragraph" w:styleId="Stopka">
    <w:name w:val="footer"/>
    <w:basedOn w:val="Normalny"/>
    <w:link w:val="StopkaZnak"/>
    <w:uiPriority w:val="99"/>
    <w:rsid w:val="00F15D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15D2E"/>
    <w:rPr>
      <w:rFonts w:ascii="Times New Roman" w:eastAsia="Times New Roman" w:hAnsi="Times New Roman" w:cs="Times New Roman"/>
      <w:sz w:val="24"/>
      <w:szCs w:val="24"/>
    </w:rPr>
  </w:style>
  <w:style w:type="paragraph" w:styleId="Nagwek">
    <w:name w:val="header"/>
    <w:aliases w:val="Nagłówek Znak2,Nagłówek Znak1 Znak,Nagłówek strony Znak Znak,Nagłówek Znak Znak Znak,Nagłówek Znak Znak1"/>
    <w:basedOn w:val="Normalny"/>
    <w:link w:val="NagwekZnak"/>
    <w:rsid w:val="00F15D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F15D2E"/>
    <w:rPr>
      <w:rFonts w:ascii="Times New Roman" w:eastAsia="Times New Roman" w:hAnsi="Times New Roman" w:cs="Times New Roman"/>
      <w:sz w:val="24"/>
      <w:szCs w:val="24"/>
    </w:rPr>
  </w:style>
  <w:style w:type="character" w:styleId="Hipercze">
    <w:name w:val="Hyperlink"/>
    <w:rsid w:val="00F15D2E"/>
    <w:rPr>
      <w:color w:val="0000FF"/>
      <w:u w:val="single"/>
    </w:rPr>
  </w:style>
  <w:style w:type="paragraph" w:customStyle="1" w:styleId="Tekstpodstawowy21">
    <w:name w:val="Tekst podstawowy 21"/>
    <w:basedOn w:val="Normalny"/>
    <w:rsid w:val="00F15D2E"/>
    <w:pPr>
      <w:spacing w:after="80" w:line="240" w:lineRule="auto"/>
      <w:ind w:left="454" w:hanging="482"/>
      <w:jc w:val="both"/>
    </w:pPr>
    <w:rPr>
      <w:rFonts w:ascii="Times New Roman" w:eastAsia="Times New Roman" w:hAnsi="Times New Roman" w:cs="Times New Roman"/>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F15D2E"/>
    <w:pPr>
      <w:spacing w:after="0" w:line="240" w:lineRule="auto"/>
      <w:ind w:left="720"/>
    </w:pPr>
    <w:rPr>
      <w:rFonts w:ascii="Times New Roman" w:eastAsia="Times New Roman" w:hAnsi="Times New Roman" w:cs="Times New Roman"/>
      <w:sz w:val="24"/>
      <w:szCs w:val="24"/>
    </w:rPr>
  </w:style>
  <w:style w:type="paragraph" w:styleId="Listanumerowana">
    <w:name w:val="List Number"/>
    <w:basedOn w:val="Normalny"/>
    <w:rsid w:val="00F15D2E"/>
    <w:pPr>
      <w:numPr>
        <w:numId w:val="3"/>
      </w:numPr>
      <w:spacing w:after="0" w:line="240" w:lineRule="auto"/>
    </w:pPr>
    <w:rPr>
      <w:rFonts w:ascii="Arial" w:eastAsia="Arial Unicode MS" w:hAnsi="Arial" w:cs="Times New Roman"/>
      <w:szCs w:val="24"/>
    </w:rPr>
  </w:style>
  <w:style w:type="paragraph" w:customStyle="1" w:styleId="O">
    <w:name w:val="O"/>
    <w:basedOn w:val="Normalny"/>
    <w:rsid w:val="00F15D2E"/>
    <w:pPr>
      <w:spacing w:after="0" w:line="240" w:lineRule="auto"/>
    </w:pPr>
    <w:rPr>
      <w:rFonts w:ascii="Times New Roman" w:eastAsia="Times New Roman" w:hAnsi="Times New Roman" w:cs="Times New Roman"/>
      <w:sz w:val="24"/>
      <w:szCs w:val="20"/>
    </w:rPr>
  </w:style>
  <w:style w:type="paragraph" w:customStyle="1" w:styleId="Tytu0">
    <w:name w:val="Tytu?"/>
    <w:basedOn w:val="Normalny"/>
    <w:uiPriority w:val="99"/>
    <w:rsid w:val="00F15D2E"/>
    <w:pPr>
      <w:spacing w:after="0" w:line="240" w:lineRule="auto"/>
      <w:jc w:val="center"/>
    </w:pPr>
    <w:rPr>
      <w:rFonts w:ascii="Times New Roman" w:eastAsia="Times New Roman" w:hAnsi="Times New Roman" w:cs="Times New Roman"/>
      <w:b/>
      <w:sz w:val="28"/>
      <w:szCs w:val="20"/>
    </w:rPr>
  </w:style>
  <w:style w:type="paragraph" w:customStyle="1" w:styleId="titel-12">
    <w:name w:val="titel-12"/>
    <w:rsid w:val="00F15D2E"/>
    <w:pPr>
      <w:tabs>
        <w:tab w:val="left" w:pos="1021"/>
      </w:tabs>
      <w:spacing w:after="120" w:line="240" w:lineRule="auto"/>
    </w:pPr>
    <w:rPr>
      <w:rFonts w:ascii="NewCenturySchlbk" w:eastAsia="Times New Roman" w:hAnsi="NewCenturySchlbk" w:cs="Times New Roman"/>
      <w:b/>
      <w:sz w:val="24"/>
      <w:szCs w:val="20"/>
      <w:lang w:val="de-DE"/>
    </w:rPr>
  </w:style>
  <w:style w:type="paragraph" w:styleId="Tekstprzypisudolnego">
    <w:name w:val="footnote text"/>
    <w:basedOn w:val="Normalny"/>
    <w:link w:val="TekstprzypisudolnegoZnak"/>
    <w:rsid w:val="00F15D2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F15D2E"/>
    <w:rPr>
      <w:rFonts w:ascii="Times New Roman" w:eastAsia="Times New Roman" w:hAnsi="Times New Roman" w:cs="Times New Roman"/>
      <w:sz w:val="20"/>
      <w:szCs w:val="20"/>
      <w:lang w:eastAsia="pl-PL"/>
    </w:rPr>
  </w:style>
  <w:style w:type="paragraph" w:customStyle="1" w:styleId="Default">
    <w:name w:val="Default"/>
    <w:rsid w:val="00F15D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podstawowywcity0">
    <w:name w:val="Tekst podstawowy wci?ty"/>
    <w:basedOn w:val="Normalny"/>
    <w:rsid w:val="00F15D2E"/>
    <w:pPr>
      <w:widowControl w:val="0"/>
      <w:spacing w:after="0" w:line="240" w:lineRule="auto"/>
      <w:ind w:right="51"/>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F15D2E"/>
    <w:pPr>
      <w:spacing w:after="0" w:line="240" w:lineRule="auto"/>
      <w:ind w:left="426"/>
    </w:pPr>
    <w:rPr>
      <w:rFonts w:ascii="Times New Roman" w:eastAsia="Times New Roman" w:hAnsi="Times New Roman" w:cs="Times New Roman"/>
      <w:szCs w:val="20"/>
    </w:rPr>
  </w:style>
  <w:style w:type="paragraph" w:customStyle="1" w:styleId="Zwykytekst1">
    <w:name w:val="Zwykły tekst1"/>
    <w:basedOn w:val="Normalny"/>
    <w:rsid w:val="00F15D2E"/>
    <w:pPr>
      <w:spacing w:after="0" w:line="240" w:lineRule="auto"/>
    </w:pPr>
    <w:rPr>
      <w:rFonts w:ascii="Courier New" w:eastAsia="Times New Roman" w:hAnsi="Courier New" w:cs="Times New Roman"/>
      <w:sz w:val="20"/>
      <w:szCs w:val="20"/>
    </w:rPr>
  </w:style>
  <w:style w:type="paragraph" w:customStyle="1" w:styleId="10Szanowny">
    <w:name w:val="@10.Szanowny"/>
    <w:basedOn w:val="Normalny"/>
    <w:next w:val="Normalny"/>
    <w:rsid w:val="00F15D2E"/>
    <w:pPr>
      <w:spacing w:before="180" w:after="0" w:line="240" w:lineRule="auto"/>
      <w:jc w:val="both"/>
    </w:pPr>
    <w:rPr>
      <w:rFonts w:ascii="Verdana" w:eastAsia="Times New Roman" w:hAnsi="Verdana" w:cs="Times New Roman"/>
      <w:sz w:val="20"/>
      <w:szCs w:val="18"/>
    </w:rPr>
  </w:style>
  <w:style w:type="paragraph" w:styleId="NormalnyWeb">
    <w:name w:val="Normal (Web)"/>
    <w:basedOn w:val="Normalny"/>
    <w:uiPriority w:val="99"/>
    <w:rsid w:val="00F15D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F15D2E"/>
    <w:rPr>
      <w:rFonts w:ascii="Verdana" w:hAnsi="Verdana" w:cs="Verdana"/>
      <w:sz w:val="18"/>
      <w:szCs w:val="18"/>
    </w:rPr>
  </w:style>
  <w:style w:type="character" w:customStyle="1" w:styleId="FontStyle90">
    <w:name w:val="Font Style90"/>
    <w:rsid w:val="00F15D2E"/>
    <w:rPr>
      <w:rFonts w:ascii="Verdana" w:hAnsi="Verdana" w:cs="Verdana"/>
      <w:sz w:val="18"/>
      <w:szCs w:val="18"/>
    </w:rPr>
  </w:style>
  <w:style w:type="paragraph" w:styleId="Listapunktowana3">
    <w:name w:val="List Bullet 3"/>
    <w:basedOn w:val="Normalny"/>
    <w:autoRedefine/>
    <w:rsid w:val="00F15D2E"/>
    <w:pPr>
      <w:numPr>
        <w:numId w:val="4"/>
      </w:numPr>
      <w:spacing w:after="0" w:line="240" w:lineRule="auto"/>
    </w:pPr>
    <w:rPr>
      <w:rFonts w:ascii="Times New Roman" w:eastAsia="Times New Roman" w:hAnsi="Times New Roman" w:cs="Times New Roman"/>
      <w:sz w:val="24"/>
      <w:szCs w:val="24"/>
    </w:rPr>
  </w:style>
  <w:style w:type="paragraph" w:customStyle="1" w:styleId="Folgetext1">
    <w:name w:val="Folgetext 1"/>
    <w:basedOn w:val="Normalny"/>
    <w:rsid w:val="00F15D2E"/>
    <w:pPr>
      <w:tabs>
        <w:tab w:val="left" w:pos="3402"/>
        <w:tab w:val="left" w:pos="5104"/>
        <w:tab w:val="left" w:pos="7372"/>
      </w:tabs>
      <w:spacing w:after="0" w:line="240" w:lineRule="auto"/>
    </w:pPr>
    <w:rPr>
      <w:rFonts w:ascii="Arial" w:eastAsia="Times New Roman" w:hAnsi="Arial" w:cs="Times New Roman"/>
      <w:szCs w:val="20"/>
      <w:lang w:val="de-CH"/>
    </w:rPr>
  </w:style>
  <w:style w:type="paragraph" w:customStyle="1" w:styleId="xl38">
    <w:name w:val="xl38"/>
    <w:basedOn w:val="Normalny"/>
    <w:rsid w:val="00F15D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rPr>
  </w:style>
  <w:style w:type="paragraph" w:styleId="Tekstblokowy">
    <w:name w:val="Block Text"/>
    <w:basedOn w:val="Normalny"/>
    <w:rsid w:val="00F15D2E"/>
    <w:pPr>
      <w:spacing w:after="0" w:line="240" w:lineRule="auto"/>
      <w:ind w:left="390" w:right="-1"/>
      <w:jc w:val="both"/>
    </w:pPr>
    <w:rPr>
      <w:rFonts w:ascii="Times New Roman" w:eastAsia="Times New Roman" w:hAnsi="Times New Roman" w:cs="Times New Roman"/>
      <w:szCs w:val="24"/>
    </w:rPr>
  </w:style>
  <w:style w:type="character" w:styleId="Odwoanieprzypisudolnego">
    <w:name w:val="footnote reference"/>
    <w:unhideWhenUsed/>
    <w:rsid w:val="00F15D2E"/>
    <w:rPr>
      <w:vertAlign w:val="superscript"/>
    </w:rPr>
  </w:style>
  <w:style w:type="paragraph" w:styleId="Indeks1">
    <w:name w:val="index 1"/>
    <w:basedOn w:val="Normalny"/>
    <w:next w:val="Normalny"/>
    <w:autoRedefine/>
    <w:semiHidden/>
    <w:rsid w:val="00F15D2E"/>
    <w:pPr>
      <w:spacing w:after="0" w:line="240" w:lineRule="auto"/>
      <w:jc w:val="center"/>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rsid w:val="00F15D2E"/>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15D2E"/>
    <w:rPr>
      <w:rFonts w:ascii="Tahoma" w:eastAsia="Times New Roman" w:hAnsi="Tahoma" w:cs="Times New Roman"/>
      <w:sz w:val="16"/>
      <w:szCs w:val="16"/>
    </w:rPr>
  </w:style>
  <w:style w:type="paragraph" w:styleId="Podtytu">
    <w:name w:val="Subtitle"/>
    <w:basedOn w:val="Normalny"/>
    <w:link w:val="PodtytuZnak"/>
    <w:qFormat/>
    <w:rsid w:val="00F15D2E"/>
    <w:pPr>
      <w:widowControl w:val="0"/>
      <w:spacing w:after="0" w:line="240" w:lineRule="auto"/>
      <w:jc w:val="center"/>
    </w:pPr>
    <w:rPr>
      <w:rFonts w:ascii="Times New Roman" w:eastAsia="Times New Roman" w:hAnsi="Times New Roman" w:cs="Times New Roman"/>
      <w:b/>
      <w:snapToGrid w:val="0"/>
      <w:sz w:val="24"/>
      <w:szCs w:val="24"/>
    </w:rPr>
  </w:style>
  <w:style w:type="character" w:customStyle="1" w:styleId="PodtytuZnak">
    <w:name w:val="Podtytuł Znak"/>
    <w:basedOn w:val="Domylnaczcionkaakapitu"/>
    <w:link w:val="Podtytu"/>
    <w:rsid w:val="00F15D2E"/>
    <w:rPr>
      <w:rFonts w:ascii="Times New Roman" w:eastAsia="Times New Roman" w:hAnsi="Times New Roman" w:cs="Times New Roman"/>
      <w:b/>
      <w:snapToGrid w:val="0"/>
      <w:sz w:val="24"/>
      <w:szCs w:val="24"/>
    </w:rPr>
  </w:style>
  <w:style w:type="paragraph" w:customStyle="1" w:styleId="pkt">
    <w:name w:val="pkt"/>
    <w:basedOn w:val="Normalny"/>
    <w:uiPriority w:val="99"/>
    <w:rsid w:val="00F15D2E"/>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12Zwyrazamiszacunku">
    <w:name w:val="@12.Z_wyrazami_szacunku"/>
    <w:basedOn w:val="Normalny"/>
    <w:next w:val="Normalny"/>
    <w:rsid w:val="00F15D2E"/>
    <w:pPr>
      <w:spacing w:before="360" w:after="0" w:line="240" w:lineRule="auto"/>
    </w:pPr>
    <w:rPr>
      <w:rFonts w:ascii="Verdana" w:eastAsia="Times New Roman" w:hAnsi="Verdana" w:cs="Times New Roman"/>
      <w:sz w:val="20"/>
      <w:szCs w:val="20"/>
    </w:rPr>
  </w:style>
  <w:style w:type="paragraph" w:styleId="Nagwekindeksu">
    <w:name w:val="index heading"/>
    <w:basedOn w:val="Normalny"/>
    <w:next w:val="Indeks1"/>
    <w:semiHidden/>
    <w:rsid w:val="00F15D2E"/>
    <w:pPr>
      <w:spacing w:after="0" w:line="240" w:lineRule="auto"/>
    </w:pPr>
    <w:rPr>
      <w:rFonts w:ascii="Times New Roman" w:eastAsia="Times New Roman" w:hAnsi="Times New Roman" w:cs="Times New Roman"/>
      <w:sz w:val="24"/>
      <w:szCs w:val="24"/>
    </w:rPr>
  </w:style>
  <w:style w:type="paragraph" w:customStyle="1" w:styleId="18Zalacznikilista">
    <w:name w:val="@18.Zalaczniki_lista"/>
    <w:basedOn w:val="Normalny"/>
    <w:rsid w:val="00F15D2E"/>
    <w:pPr>
      <w:numPr>
        <w:numId w:val="1"/>
      </w:numPr>
      <w:spacing w:after="0" w:line="240" w:lineRule="auto"/>
      <w:jc w:val="both"/>
    </w:pPr>
    <w:rPr>
      <w:rFonts w:ascii="Verdana" w:eastAsia="Times New Roman" w:hAnsi="Verdana" w:cs="Times New Roman"/>
      <w:sz w:val="16"/>
      <w:szCs w:val="18"/>
    </w:rPr>
  </w:style>
  <w:style w:type="paragraph" w:customStyle="1" w:styleId="xl48">
    <w:name w:val="xl48"/>
    <w:basedOn w:val="Normalny"/>
    <w:rsid w:val="00F15D2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ny"/>
    <w:rsid w:val="00F15D2E"/>
    <w:pPr>
      <w:spacing w:before="100" w:beforeAutospacing="1" w:after="100" w:afterAutospacing="1" w:line="240" w:lineRule="auto"/>
    </w:pPr>
    <w:rPr>
      <w:rFonts w:ascii="Arial" w:eastAsia="Arial Unicode MS" w:hAnsi="Arial" w:cs="Arial Unicode MS"/>
      <w:b/>
      <w:bCs/>
      <w:sz w:val="24"/>
      <w:szCs w:val="24"/>
    </w:rPr>
  </w:style>
  <w:style w:type="paragraph" w:customStyle="1" w:styleId="11111111ust">
    <w:name w:val="11111111 ust"/>
    <w:basedOn w:val="Normalny"/>
    <w:rsid w:val="00F15D2E"/>
    <w:pPr>
      <w:spacing w:after="80" w:line="240" w:lineRule="auto"/>
      <w:ind w:left="431" w:hanging="255"/>
      <w:jc w:val="both"/>
    </w:pPr>
    <w:rPr>
      <w:rFonts w:ascii="Times New Roman" w:eastAsia="Times New Roman" w:hAnsi="Times New Roman" w:cs="Times New Roman"/>
      <w:sz w:val="24"/>
      <w:szCs w:val="20"/>
    </w:rPr>
  </w:style>
  <w:style w:type="paragraph" w:customStyle="1" w:styleId="Tabelatre">
    <w:name w:val="Tabela treść"/>
    <w:basedOn w:val="Normalny"/>
    <w:rsid w:val="00F15D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F15D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F15D2E"/>
    <w:pPr>
      <w:jc w:val="center"/>
    </w:pPr>
    <w:rPr>
      <w:b/>
    </w:rPr>
  </w:style>
  <w:style w:type="paragraph" w:styleId="Lista">
    <w:name w:val="List"/>
    <w:basedOn w:val="Normalny"/>
    <w:rsid w:val="00F15D2E"/>
    <w:pPr>
      <w:spacing w:after="0" w:line="240" w:lineRule="auto"/>
      <w:ind w:left="283" w:hanging="283"/>
    </w:pPr>
    <w:rPr>
      <w:rFonts w:ascii="Times New Roman" w:eastAsia="Times New Roman" w:hAnsi="Times New Roman" w:cs="Times New Roman"/>
      <w:sz w:val="20"/>
      <w:szCs w:val="20"/>
    </w:rPr>
  </w:style>
  <w:style w:type="paragraph" w:customStyle="1" w:styleId="Standardowyzkropka">
    <w:name w:val="Standardowy z kropka"/>
    <w:basedOn w:val="Normalny"/>
    <w:rsid w:val="00F15D2E"/>
    <w:pPr>
      <w:numPr>
        <w:numId w:val="5"/>
      </w:numPr>
      <w:spacing w:after="0" w:line="240" w:lineRule="auto"/>
      <w:jc w:val="both"/>
    </w:pPr>
    <w:rPr>
      <w:rFonts w:ascii="Times New Roman" w:eastAsia="Times New Roman" w:hAnsi="Times New Roman" w:cs="Times New Roman"/>
      <w:sz w:val="24"/>
      <w:szCs w:val="24"/>
    </w:rPr>
  </w:style>
  <w:style w:type="paragraph" w:customStyle="1" w:styleId="tekst">
    <w:name w:val="tekst"/>
    <w:basedOn w:val="Normalny"/>
    <w:rsid w:val="00F15D2E"/>
    <w:pPr>
      <w:spacing w:after="80" w:line="240" w:lineRule="auto"/>
      <w:jc w:val="both"/>
    </w:pPr>
    <w:rPr>
      <w:rFonts w:ascii="Times New Roman" w:eastAsia="Times New Roman" w:hAnsi="Times New Roman" w:cs="Times New Roman"/>
      <w:sz w:val="24"/>
      <w:szCs w:val="20"/>
    </w:rPr>
  </w:style>
  <w:style w:type="paragraph" w:customStyle="1" w:styleId="xl44">
    <w:name w:val="xl44"/>
    <w:basedOn w:val="Normalny"/>
    <w:rsid w:val="00F15D2E"/>
    <w:pPr>
      <w:spacing w:before="100" w:beforeAutospacing="1" w:after="100" w:afterAutospacing="1" w:line="240" w:lineRule="auto"/>
      <w:textAlignment w:val="center"/>
    </w:pPr>
    <w:rPr>
      <w:rFonts w:ascii="Ottawa" w:eastAsia="Arial Unicode MS" w:hAnsi="Ottawa" w:cs="Arial Unicode MS"/>
      <w:b/>
      <w:bCs/>
      <w:sz w:val="24"/>
      <w:szCs w:val="24"/>
    </w:rPr>
  </w:style>
  <w:style w:type="paragraph" w:customStyle="1" w:styleId="Tekstpodstawowywcity22">
    <w:name w:val="Tekst podstawowy wcięty 22"/>
    <w:basedOn w:val="Normalny"/>
    <w:rsid w:val="00F15D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F15D2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15D2E"/>
    <w:rPr>
      <w:rFonts w:ascii="Courier New" w:eastAsia="Times New Roman" w:hAnsi="Courier New" w:cs="Times New Roman"/>
      <w:sz w:val="20"/>
      <w:szCs w:val="20"/>
    </w:rPr>
  </w:style>
  <w:style w:type="paragraph" w:customStyle="1" w:styleId="xl27">
    <w:name w:val="xl27"/>
    <w:basedOn w:val="Normalny"/>
    <w:rsid w:val="00F15D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WZPodstawowyZnak1">
    <w:name w:val="SIWZ Podstawowy Znak1"/>
    <w:basedOn w:val="Normalny"/>
    <w:rsid w:val="00F15D2E"/>
    <w:pPr>
      <w:spacing w:after="0" w:line="240" w:lineRule="auto"/>
      <w:jc w:val="both"/>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rsid w:val="00F15D2E"/>
    <w:rPr>
      <w:b/>
      <w:bCs/>
    </w:rPr>
  </w:style>
  <w:style w:type="character" w:customStyle="1" w:styleId="TematkomentarzaZnak">
    <w:name w:val="Temat komentarza Znak"/>
    <w:basedOn w:val="TekstkomentarzaZnak"/>
    <w:link w:val="Tematkomentarza"/>
    <w:semiHidden/>
    <w:rsid w:val="00F15D2E"/>
    <w:rPr>
      <w:rFonts w:ascii="Times New Roman" w:eastAsia="Times New Roman" w:hAnsi="Times New Roman" w:cs="Times New Roman"/>
      <w:b/>
      <w:bCs/>
      <w:sz w:val="20"/>
      <w:szCs w:val="20"/>
      <w:lang w:eastAsia="pl-PL"/>
    </w:rPr>
  </w:style>
  <w:style w:type="character" w:styleId="Numerstrony">
    <w:name w:val="page number"/>
    <w:basedOn w:val="Domylnaczcionkaakapitu"/>
    <w:rsid w:val="00F15D2E"/>
  </w:style>
  <w:style w:type="numbering" w:customStyle="1" w:styleId="Bezlisty11">
    <w:name w:val="Bez listy11"/>
    <w:next w:val="Bezlisty"/>
    <w:uiPriority w:val="99"/>
    <w:semiHidden/>
    <w:rsid w:val="00F15D2E"/>
  </w:style>
  <w:style w:type="paragraph" w:styleId="Wcicienormalne">
    <w:name w:val="Normal Indent"/>
    <w:aliases w:val="NormaIndent"/>
    <w:basedOn w:val="Normalny"/>
    <w:rsid w:val="00F15D2E"/>
    <w:pPr>
      <w:spacing w:before="120" w:after="0" w:line="240" w:lineRule="auto"/>
      <w:ind w:left="720" w:firstLine="720"/>
      <w:jc w:val="both"/>
    </w:pPr>
    <w:rPr>
      <w:rFonts w:ascii="Arial" w:eastAsia="Times New Roman" w:hAnsi="Arial" w:cs="Times New Roman"/>
      <w:sz w:val="24"/>
      <w:szCs w:val="20"/>
    </w:rPr>
  </w:style>
  <w:style w:type="paragraph" w:customStyle="1" w:styleId="font0">
    <w:name w:val="font0"/>
    <w:basedOn w:val="Normalny"/>
    <w:rsid w:val="00F15D2E"/>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Normalny"/>
    <w:rsid w:val="00F15D2E"/>
    <w:pPr>
      <w:spacing w:before="100" w:beforeAutospacing="1" w:after="100" w:afterAutospacing="1" w:line="240" w:lineRule="auto"/>
    </w:pPr>
    <w:rPr>
      <w:rFonts w:ascii="Arial" w:eastAsia="Times New Roman" w:hAnsi="Arial" w:cs="Times New Roman"/>
      <w:sz w:val="20"/>
      <w:szCs w:val="20"/>
    </w:rPr>
  </w:style>
  <w:style w:type="paragraph" w:customStyle="1" w:styleId="xl22">
    <w:name w:val="xl22"/>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ny"/>
    <w:rsid w:val="00F15D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ny"/>
    <w:rsid w:val="00F15D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ny"/>
    <w:rsid w:val="00F15D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ny"/>
    <w:rsid w:val="00F15D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30">
    <w:name w:val="xl30"/>
    <w:basedOn w:val="Normalny"/>
    <w:rsid w:val="00F15D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rsid w:val="00F15D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rsid w:val="00F15D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
    <w:name w:val="xl3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4">
    <w:name w:val="xl34"/>
    <w:basedOn w:val="Normalny"/>
    <w:rsid w:val="00F15D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
    <w:name w:val="xl36"/>
    <w:basedOn w:val="Normalny"/>
    <w:rsid w:val="00F15D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ny"/>
    <w:rsid w:val="00F15D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
    <w:name w:val="xl39"/>
    <w:basedOn w:val="Normalny"/>
    <w:rsid w:val="00F15D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ny"/>
    <w:rsid w:val="00F15D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
    <w:name w:val="xl41"/>
    <w:basedOn w:val="Normalny"/>
    <w:rsid w:val="00F15D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UyteHipercze">
    <w:name w:val="FollowedHyperlink"/>
    <w:rsid w:val="00F15D2E"/>
    <w:rPr>
      <w:color w:val="800080"/>
      <w:u w:val="single"/>
    </w:rPr>
  </w:style>
  <w:style w:type="paragraph" w:customStyle="1" w:styleId="15Spraweprowadzi">
    <w:name w:val="@15.Sprawe_prowadzi"/>
    <w:basedOn w:val="Normalny"/>
    <w:rsid w:val="00F15D2E"/>
    <w:pPr>
      <w:spacing w:after="0" w:line="240" w:lineRule="auto"/>
      <w:jc w:val="both"/>
    </w:pPr>
    <w:rPr>
      <w:rFonts w:ascii="Verdana" w:eastAsia="Times New Roman" w:hAnsi="Verdana" w:cs="Times New Roman"/>
      <w:sz w:val="18"/>
      <w:szCs w:val="18"/>
    </w:rPr>
  </w:style>
  <w:style w:type="paragraph" w:customStyle="1" w:styleId="font6">
    <w:name w:val="font6"/>
    <w:basedOn w:val="Normalny"/>
    <w:rsid w:val="00F15D2E"/>
    <w:pPr>
      <w:spacing w:before="100" w:beforeAutospacing="1" w:after="100" w:afterAutospacing="1" w:line="240" w:lineRule="auto"/>
    </w:pPr>
    <w:rPr>
      <w:rFonts w:ascii="Ottawa" w:eastAsia="Arial Unicode MS" w:hAnsi="Ottawa" w:cs="Arial Unicode MS"/>
      <w:sz w:val="28"/>
      <w:szCs w:val="28"/>
    </w:rPr>
  </w:style>
  <w:style w:type="paragraph" w:customStyle="1" w:styleId="xl43">
    <w:name w:val="xl43"/>
    <w:basedOn w:val="Normalny"/>
    <w:rsid w:val="00F15D2E"/>
    <w:pPr>
      <w:shd w:val="clear" w:color="auto" w:fill="FFFFFF"/>
      <w:spacing w:before="100" w:beforeAutospacing="1" w:after="100" w:afterAutospacing="1" w:line="240" w:lineRule="auto"/>
      <w:jc w:val="right"/>
    </w:pPr>
    <w:rPr>
      <w:rFonts w:ascii="Ottawa" w:eastAsia="Arial Unicode MS" w:hAnsi="Ottawa" w:cs="Arial Unicode MS"/>
      <w:sz w:val="28"/>
      <w:szCs w:val="28"/>
    </w:rPr>
  </w:style>
  <w:style w:type="paragraph" w:customStyle="1" w:styleId="xl45">
    <w:name w:val="xl45"/>
    <w:basedOn w:val="Normalny"/>
    <w:rsid w:val="00F15D2E"/>
    <w:pPr>
      <w:shd w:val="clear" w:color="auto" w:fill="FFFFFF"/>
      <w:spacing w:before="100" w:beforeAutospacing="1" w:after="100" w:afterAutospacing="1" w:line="240" w:lineRule="auto"/>
    </w:pPr>
    <w:rPr>
      <w:rFonts w:ascii="Ottawa" w:eastAsia="Arial Unicode MS" w:hAnsi="Ottawa" w:cs="Arial Unicode MS"/>
      <w:sz w:val="24"/>
      <w:szCs w:val="24"/>
    </w:rPr>
  </w:style>
  <w:style w:type="paragraph" w:customStyle="1" w:styleId="xl46">
    <w:name w:val="xl46"/>
    <w:basedOn w:val="Normalny"/>
    <w:rsid w:val="00F15D2E"/>
    <w:pPr>
      <w:shd w:val="clear" w:color="auto" w:fill="FFFFFF"/>
      <w:spacing w:before="100" w:beforeAutospacing="1" w:after="100" w:afterAutospacing="1" w:line="240" w:lineRule="auto"/>
    </w:pPr>
    <w:rPr>
      <w:rFonts w:ascii="Ottawa" w:eastAsia="Arial Unicode MS" w:hAnsi="Ottawa" w:cs="Arial Unicode MS"/>
      <w:b/>
      <w:bCs/>
      <w:sz w:val="28"/>
      <w:szCs w:val="28"/>
    </w:rPr>
  </w:style>
  <w:style w:type="paragraph" w:customStyle="1" w:styleId="xl47">
    <w:name w:val="xl47"/>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rPr>
  </w:style>
  <w:style w:type="paragraph" w:customStyle="1" w:styleId="xl49">
    <w:name w:val="xl49"/>
    <w:basedOn w:val="Normalny"/>
    <w:rsid w:val="00F15D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rPr>
  </w:style>
  <w:style w:type="paragraph" w:customStyle="1" w:styleId="xl50">
    <w:name w:val="xl50"/>
    <w:basedOn w:val="Normalny"/>
    <w:rsid w:val="00F15D2E"/>
    <w:pPr>
      <w:shd w:val="clear" w:color="auto" w:fill="FFFFFF"/>
      <w:spacing w:before="100" w:beforeAutospacing="1" w:after="100" w:afterAutospacing="1" w:line="240" w:lineRule="auto"/>
      <w:jc w:val="right"/>
    </w:pPr>
    <w:rPr>
      <w:rFonts w:ascii="Ottawa" w:eastAsia="Arial Unicode MS" w:hAnsi="Ottawa" w:cs="Arial Unicode MS"/>
      <w:sz w:val="24"/>
      <w:szCs w:val="24"/>
    </w:rPr>
  </w:style>
  <w:style w:type="paragraph" w:customStyle="1" w:styleId="xl51">
    <w:name w:val="xl51"/>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rPr>
  </w:style>
  <w:style w:type="paragraph" w:customStyle="1" w:styleId="xl52">
    <w:name w:val="xl52"/>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rPr>
  </w:style>
  <w:style w:type="paragraph" w:customStyle="1" w:styleId="xl53">
    <w:name w:val="xl53"/>
    <w:basedOn w:val="Normalny"/>
    <w:rsid w:val="00F15D2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4">
    <w:name w:val="xl54"/>
    <w:basedOn w:val="Normalny"/>
    <w:rsid w:val="00F15D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rPr>
  </w:style>
  <w:style w:type="paragraph" w:customStyle="1" w:styleId="xl55">
    <w:name w:val="xl55"/>
    <w:basedOn w:val="Normalny"/>
    <w:rsid w:val="00F15D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rPr>
  </w:style>
  <w:style w:type="paragraph" w:customStyle="1" w:styleId="xl56">
    <w:name w:val="xl56"/>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sz w:val="28"/>
      <w:szCs w:val="28"/>
    </w:rPr>
  </w:style>
  <w:style w:type="paragraph" w:customStyle="1" w:styleId="xl57">
    <w:name w:val="xl57"/>
    <w:basedOn w:val="Normalny"/>
    <w:rsid w:val="00F15D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58">
    <w:name w:val="xl58"/>
    <w:basedOn w:val="Normalny"/>
    <w:rsid w:val="00F15D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59">
    <w:name w:val="xl59"/>
    <w:basedOn w:val="Normalny"/>
    <w:rsid w:val="00F15D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rPr>
  </w:style>
  <w:style w:type="paragraph" w:customStyle="1" w:styleId="xl60">
    <w:name w:val="xl60"/>
    <w:basedOn w:val="Normalny"/>
    <w:rsid w:val="00F15D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rPr>
  </w:style>
  <w:style w:type="paragraph" w:customStyle="1" w:styleId="xl61">
    <w:name w:val="xl61"/>
    <w:basedOn w:val="Normalny"/>
    <w:rsid w:val="00F15D2E"/>
    <w:pPr>
      <w:shd w:val="clear" w:color="auto" w:fill="FFFFFF"/>
      <w:spacing w:before="100" w:beforeAutospacing="1" w:after="100" w:afterAutospacing="1" w:line="240" w:lineRule="auto"/>
      <w:textAlignment w:val="center"/>
    </w:pPr>
    <w:rPr>
      <w:rFonts w:ascii="Ottawa" w:eastAsia="Arial Unicode MS" w:hAnsi="Ottawa" w:cs="Arial Unicode MS"/>
      <w:sz w:val="28"/>
      <w:szCs w:val="28"/>
    </w:rPr>
  </w:style>
  <w:style w:type="paragraph" w:customStyle="1" w:styleId="xl62">
    <w:name w:val="xl62"/>
    <w:basedOn w:val="Normalny"/>
    <w:rsid w:val="00F15D2E"/>
    <w:pPr>
      <w:spacing w:before="100" w:beforeAutospacing="1" w:after="100" w:afterAutospacing="1" w:line="240" w:lineRule="auto"/>
      <w:jc w:val="center"/>
      <w:textAlignment w:val="center"/>
    </w:pPr>
    <w:rPr>
      <w:rFonts w:ascii="Ottawa" w:eastAsia="Arial Unicode MS" w:hAnsi="Ottawa" w:cs="Arial Unicode MS"/>
      <w:b/>
      <w:bCs/>
      <w:sz w:val="32"/>
      <w:szCs w:val="32"/>
    </w:rPr>
  </w:style>
  <w:style w:type="paragraph" w:customStyle="1" w:styleId="xl63">
    <w:name w:val="xl63"/>
    <w:basedOn w:val="Normalny"/>
    <w:rsid w:val="00F15D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rPr>
  </w:style>
  <w:style w:type="paragraph" w:customStyle="1" w:styleId="dwig">
    <w:name w:val="dźwig !!!"/>
    <w:basedOn w:val="Nagwek1"/>
    <w:rsid w:val="00F15D2E"/>
    <w:pPr>
      <w:spacing w:before="0" w:after="0"/>
      <w:ind w:right="0"/>
    </w:pPr>
    <w:rPr>
      <w:b w:val="0"/>
      <w:caps w:val="0"/>
      <w:sz w:val="24"/>
      <w:szCs w:val="20"/>
      <w:u w:val="none"/>
    </w:rPr>
  </w:style>
  <w:style w:type="paragraph" w:customStyle="1" w:styleId="WW-Tekstpodstawowywcity3">
    <w:name w:val="WW-Tekst podstawowy wcięty 3"/>
    <w:basedOn w:val="Normalny"/>
    <w:rsid w:val="00F15D2E"/>
    <w:pPr>
      <w:suppressAutoHyphens/>
      <w:spacing w:after="0" w:line="240" w:lineRule="auto"/>
      <w:ind w:left="426" w:hanging="426"/>
      <w:jc w:val="both"/>
    </w:pPr>
    <w:rPr>
      <w:rFonts w:ascii="Times New Roman" w:eastAsia="Times New Roman" w:hAnsi="Times New Roman" w:cs="Times New Roman"/>
      <w:sz w:val="24"/>
      <w:szCs w:val="20"/>
    </w:rPr>
  </w:style>
  <w:style w:type="paragraph" w:customStyle="1" w:styleId="BodyText21">
    <w:name w:val="Body Text 21"/>
    <w:basedOn w:val="Normalny"/>
    <w:rsid w:val="00F15D2E"/>
    <w:pPr>
      <w:widowControl w:val="0"/>
      <w:tabs>
        <w:tab w:val="left" w:pos="420"/>
      </w:tabs>
      <w:suppressAutoHyphens/>
      <w:spacing w:after="0" w:line="240" w:lineRule="auto"/>
      <w:jc w:val="both"/>
    </w:pPr>
    <w:rPr>
      <w:rFonts w:ascii="Times New Roman" w:eastAsia="Times New Roman" w:hAnsi="Times New Roman" w:cs="Times New Roman"/>
      <w:b/>
      <w:sz w:val="24"/>
      <w:szCs w:val="20"/>
    </w:rPr>
  </w:style>
  <w:style w:type="paragraph" w:customStyle="1" w:styleId="WW-Tekstpodstawowy2">
    <w:name w:val="WW-Tekst podstawowy 2"/>
    <w:basedOn w:val="Normalny"/>
    <w:rsid w:val="00F15D2E"/>
    <w:pPr>
      <w:suppressAutoHyphens/>
      <w:spacing w:after="0" w:line="240" w:lineRule="auto"/>
    </w:pPr>
    <w:rPr>
      <w:rFonts w:ascii="Times New Roman" w:eastAsia="Times New Roman" w:hAnsi="Times New Roman" w:cs="Times New Roman"/>
      <w:sz w:val="24"/>
      <w:szCs w:val="20"/>
    </w:rPr>
  </w:style>
  <w:style w:type="paragraph" w:customStyle="1" w:styleId="ParagrafInfotech">
    <w:name w:val="Paragraf Infotech"/>
    <w:basedOn w:val="Normalny"/>
    <w:rsid w:val="00F15D2E"/>
    <w:pPr>
      <w:autoSpaceDE w:val="0"/>
      <w:autoSpaceDN w:val="0"/>
      <w:adjustRightInd w:val="0"/>
      <w:spacing w:after="120" w:line="360" w:lineRule="auto"/>
      <w:ind w:firstLine="567"/>
      <w:jc w:val="both"/>
    </w:pPr>
    <w:rPr>
      <w:rFonts w:ascii="Arial" w:eastAsia="Times New Roman" w:hAnsi="Arial" w:cs="Times New Roman"/>
      <w:bCs/>
      <w:sz w:val="18"/>
    </w:rPr>
  </w:style>
  <w:style w:type="character" w:customStyle="1" w:styleId="actxsmall1">
    <w:name w:val="actxsmall1"/>
    <w:rsid w:val="00F15D2E"/>
    <w:rPr>
      <w:color w:val="000000"/>
      <w:sz w:val="15"/>
      <w:szCs w:val="15"/>
    </w:rPr>
  </w:style>
  <w:style w:type="paragraph" w:styleId="Lista2">
    <w:name w:val="List 2"/>
    <w:basedOn w:val="Normalny"/>
    <w:rsid w:val="00F15D2E"/>
    <w:pPr>
      <w:spacing w:after="0" w:line="240" w:lineRule="auto"/>
      <w:ind w:left="566" w:hanging="283"/>
      <w:contextualSpacing/>
    </w:pPr>
    <w:rPr>
      <w:rFonts w:ascii="Times New Roman" w:eastAsia="Times New Roman" w:hAnsi="Times New Roman" w:cs="Times New Roman"/>
      <w:sz w:val="24"/>
      <w:szCs w:val="24"/>
    </w:rPr>
  </w:style>
  <w:style w:type="paragraph" w:customStyle="1" w:styleId="Akapitzlist1">
    <w:name w:val="Akapit z listą1"/>
    <w:basedOn w:val="Normalny"/>
    <w:rsid w:val="00F15D2E"/>
    <w:pPr>
      <w:spacing w:after="0" w:line="240" w:lineRule="auto"/>
      <w:ind w:left="720"/>
    </w:pPr>
    <w:rPr>
      <w:rFonts w:ascii="Times New Roman" w:eastAsia="Calibri" w:hAnsi="Times New Roman" w:cs="Times New Roman"/>
      <w:sz w:val="24"/>
      <w:szCs w:val="24"/>
    </w:rPr>
  </w:style>
  <w:style w:type="paragraph" w:styleId="Bezodstpw">
    <w:name w:val="No Spacing"/>
    <w:qFormat/>
    <w:rsid w:val="00F15D2E"/>
    <w:pPr>
      <w:spacing w:after="0" w:line="240" w:lineRule="auto"/>
    </w:pPr>
    <w:rPr>
      <w:rFonts w:ascii="Calibri" w:eastAsia="Calibri" w:hAnsi="Calibri" w:cs="Times New Roman"/>
    </w:rPr>
  </w:style>
  <w:style w:type="table" w:styleId="Tabela-Siatka">
    <w:name w:val="Table Grid"/>
    <w:basedOn w:val="Standardowy"/>
    <w:uiPriority w:val="59"/>
    <w:rsid w:val="00F15D2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F15D2E"/>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15D2E"/>
    <w:rPr>
      <w:rFonts w:ascii="Calibri" w:eastAsia="Times New Roman" w:hAnsi="Calibri" w:cs="Times New Roman"/>
      <w:sz w:val="20"/>
      <w:szCs w:val="20"/>
    </w:rPr>
  </w:style>
  <w:style w:type="character" w:styleId="Odwoanieprzypisukocowego">
    <w:name w:val="endnote reference"/>
    <w:unhideWhenUsed/>
    <w:rsid w:val="00F15D2E"/>
    <w:rPr>
      <w:vertAlign w:val="superscript"/>
    </w:rPr>
  </w:style>
  <w:style w:type="character" w:customStyle="1" w:styleId="ZnakZnak">
    <w:name w:val="Znak Znak"/>
    <w:basedOn w:val="Domylnaczcionkaakapitu"/>
    <w:semiHidden/>
    <w:locked/>
    <w:rsid w:val="00F15D2E"/>
  </w:style>
  <w:style w:type="character" w:customStyle="1" w:styleId="ZnakZnak2">
    <w:name w:val="Znak Znak2"/>
    <w:rsid w:val="00F15D2E"/>
    <w:rPr>
      <w:rFonts w:ascii="Ottawa" w:hAnsi="Ottawa"/>
      <w:noProof w:val="0"/>
      <w:snapToGrid w:val="0"/>
      <w:sz w:val="24"/>
      <w:lang w:val="pl-PL" w:eastAsia="pl-PL" w:bidi="ar-SA"/>
    </w:rPr>
  </w:style>
  <w:style w:type="character" w:customStyle="1" w:styleId="ZnakZnak1">
    <w:name w:val="Znak Znak1"/>
    <w:rsid w:val="00F15D2E"/>
    <w:rPr>
      <w:noProof w:val="0"/>
      <w:snapToGrid w:val="0"/>
      <w:sz w:val="24"/>
      <w:lang w:val="pl-PL" w:eastAsia="pl-PL" w:bidi="ar-SA"/>
    </w:rPr>
  </w:style>
  <w:style w:type="character" w:styleId="Uwydatnienie">
    <w:name w:val="Emphasis"/>
    <w:uiPriority w:val="20"/>
    <w:qFormat/>
    <w:rsid w:val="00F15D2E"/>
    <w:rPr>
      <w:b/>
      <w:bCs/>
      <w:i w:val="0"/>
      <w:iCs w:val="0"/>
    </w:rPr>
  </w:style>
  <w:style w:type="character" w:customStyle="1" w:styleId="st">
    <w:name w:val="st"/>
    <w:basedOn w:val="Domylnaczcionkaakapitu"/>
    <w:rsid w:val="00F15D2E"/>
  </w:style>
  <w:style w:type="table" w:customStyle="1" w:styleId="Tabela-Siatka1">
    <w:name w:val="Tabela - Siatka1"/>
    <w:basedOn w:val="Standardowy"/>
    <w:next w:val="Tabela-Siatka"/>
    <w:uiPriority w:val="59"/>
    <w:rsid w:val="00F15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15D2E"/>
  </w:style>
  <w:style w:type="table" w:customStyle="1" w:styleId="Tabela-Siatka2">
    <w:name w:val="Tabela - Siatka2"/>
    <w:basedOn w:val="Standardowy"/>
    <w:next w:val="Tabela-Siatka"/>
    <w:uiPriority w:val="59"/>
    <w:rsid w:val="00F15D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F15D2E"/>
    <w:rPr>
      <w:rFonts w:ascii="Cambria" w:eastAsia="Times New Roman" w:hAnsi="Cambria" w:cs="Times New Roman"/>
      <w:b/>
      <w:bCs/>
      <w:i/>
      <w:iCs/>
      <w:sz w:val="28"/>
      <w:szCs w:val="28"/>
    </w:rPr>
  </w:style>
  <w:style w:type="character" w:styleId="Pogrubienie">
    <w:name w:val="Strong"/>
    <w:uiPriority w:val="22"/>
    <w:qFormat/>
    <w:rsid w:val="00F15D2E"/>
    <w:rPr>
      <w:b/>
      <w:bCs/>
    </w:rPr>
  </w:style>
  <w:style w:type="character" w:customStyle="1" w:styleId="apple-converted-space">
    <w:name w:val="apple-converted-space"/>
    <w:basedOn w:val="Domylnaczcionkaakapitu"/>
    <w:rsid w:val="00F15D2E"/>
  </w:style>
  <w:style w:type="character" w:customStyle="1" w:styleId="n">
    <w:name w:val="n"/>
    <w:basedOn w:val="Domylnaczcionkaakapitu"/>
    <w:uiPriority w:val="99"/>
    <w:rsid w:val="00F15D2E"/>
  </w:style>
  <w:style w:type="character" w:customStyle="1" w:styleId="i">
    <w:name w:val="i"/>
    <w:basedOn w:val="Domylnaczcionkaakapitu"/>
    <w:rsid w:val="00F15D2E"/>
  </w:style>
  <w:style w:type="paragraph" w:customStyle="1" w:styleId="Kasia">
    <w:name w:val="Kasia"/>
    <w:basedOn w:val="Normalny"/>
    <w:uiPriority w:val="99"/>
    <w:rsid w:val="00F15D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F15D2E"/>
    <w:pPr>
      <w:spacing w:after="0" w:line="240" w:lineRule="auto"/>
    </w:pPr>
    <w:rPr>
      <w:rFonts w:ascii="Times New Roman" w:eastAsia="Times New Roman" w:hAnsi="Times New Roman" w:cs="Times New Roman"/>
      <w:b/>
      <w:bCs/>
      <w:sz w:val="20"/>
      <w:szCs w:val="20"/>
    </w:rPr>
  </w:style>
  <w:style w:type="paragraph" w:customStyle="1" w:styleId="NormalBold">
    <w:name w:val="NormalBold"/>
    <w:basedOn w:val="Normalny"/>
    <w:link w:val="NormalBoldChar"/>
    <w:rsid w:val="00F15D2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15D2E"/>
    <w:rPr>
      <w:rFonts w:ascii="Times New Roman" w:eastAsia="Times New Roman" w:hAnsi="Times New Roman" w:cs="Times New Roman"/>
      <w:b/>
      <w:sz w:val="24"/>
      <w:lang w:eastAsia="en-GB"/>
    </w:rPr>
  </w:style>
  <w:style w:type="character" w:customStyle="1" w:styleId="DeltaViewInsertion">
    <w:name w:val="DeltaView Insertion"/>
    <w:rsid w:val="00F15D2E"/>
    <w:rPr>
      <w:b/>
      <w:i/>
      <w:spacing w:val="0"/>
    </w:rPr>
  </w:style>
  <w:style w:type="paragraph" w:customStyle="1" w:styleId="Text10">
    <w:name w:val="Text 1"/>
    <w:basedOn w:val="Normalny"/>
    <w:rsid w:val="00F15D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15D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15D2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15D2E"/>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F15D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F15D2E"/>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F15D2E"/>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F15D2E"/>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15D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15D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15D2E"/>
    <w:pPr>
      <w:spacing w:before="120" w:after="120" w:line="240" w:lineRule="auto"/>
      <w:jc w:val="center"/>
    </w:pPr>
    <w:rPr>
      <w:rFonts w:ascii="Times New Roman" w:eastAsia="Calibri" w:hAnsi="Times New Roman" w:cs="Times New Roman"/>
      <w:b/>
      <w:sz w:val="24"/>
      <w:u w:val="single"/>
      <w:lang w:eastAsia="en-GB"/>
    </w:rPr>
  </w:style>
  <w:style w:type="paragraph" w:customStyle="1" w:styleId="HMNumery">
    <w:name w:val="HM Numery"/>
    <w:basedOn w:val="Normalny"/>
    <w:qFormat/>
    <w:rsid w:val="00F15D2E"/>
    <w:pPr>
      <w:numPr>
        <w:numId w:val="11"/>
      </w:numPr>
      <w:spacing w:after="120" w:line="340" w:lineRule="exact"/>
      <w:ind w:left="714" w:hanging="714"/>
      <w:jc w:val="both"/>
    </w:pPr>
    <w:rPr>
      <w:rFonts w:ascii="Verdana" w:eastAsia="Times New Roman" w:hAnsi="Verdana" w:cs="Times New Roman"/>
      <w:b/>
      <w:sz w:val="20"/>
      <w:szCs w:val="24"/>
    </w:rPr>
  </w:style>
  <w:style w:type="paragraph" w:customStyle="1" w:styleId="NUMERACJA">
    <w:name w:val="NUMERACJA"/>
    <w:basedOn w:val="Normalny"/>
    <w:qFormat/>
    <w:rsid w:val="00F15D2E"/>
    <w:pPr>
      <w:numPr>
        <w:numId w:val="12"/>
      </w:numPr>
      <w:spacing w:after="0"/>
      <w:jc w:val="both"/>
    </w:pPr>
    <w:rPr>
      <w:rFonts w:ascii="Verdana" w:eastAsia="Times New Roman" w:hAnsi="Verdana" w:cs="Times New Roman"/>
      <w:color w:val="FF0000"/>
      <w:sz w:val="20"/>
      <w:szCs w:val="20"/>
    </w:rPr>
  </w:style>
  <w:style w:type="paragraph" w:customStyle="1" w:styleId="Tekstblokowy2">
    <w:name w:val="Tekst blokowy2"/>
    <w:basedOn w:val="Normalny"/>
    <w:rsid w:val="00F15D2E"/>
    <w:pPr>
      <w:widowControl w:val="0"/>
      <w:suppressAutoHyphens/>
      <w:overflowPunct w:val="0"/>
      <w:spacing w:after="0" w:line="240" w:lineRule="auto"/>
      <w:ind w:left="-567" w:right="-468"/>
      <w:jc w:val="both"/>
      <w:textAlignment w:val="baseline"/>
    </w:pPr>
    <w:rPr>
      <w:rFonts w:ascii="Ottawa" w:eastAsia="Times New Roman" w:hAnsi="Ottawa" w:cs="Ottawa"/>
      <w:bCs/>
      <w:color w:val="00000A"/>
      <w:sz w:val="24"/>
      <w:szCs w:val="24"/>
      <w:lang w:eastAsia="zh-CN"/>
    </w:rPr>
  </w:style>
  <w:style w:type="paragraph" w:customStyle="1" w:styleId="Listapunktowana1">
    <w:name w:val="Lista punktowana1"/>
    <w:basedOn w:val="Normalny"/>
    <w:rsid w:val="00F15D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 w:type="paragraph" w:customStyle="1" w:styleId="Akapitzlist2">
    <w:name w:val="Akapit z listą2"/>
    <w:basedOn w:val="Normalny"/>
    <w:rsid w:val="00F15D2E"/>
    <w:pPr>
      <w:suppressAutoHyphens/>
      <w:ind w:left="720"/>
    </w:pPr>
    <w:rPr>
      <w:rFonts w:ascii="Calibri" w:eastAsia="Calibri" w:hAnsi="Calibri" w:cs="Calibri"/>
      <w:lang w:eastAsia="ar-SA"/>
    </w:rPr>
  </w:style>
  <w:style w:type="character" w:customStyle="1" w:styleId="TekstkomentarzaZnak3">
    <w:name w:val="Tekst komentarza Znak3"/>
    <w:basedOn w:val="Domylnaczcionkaakapitu"/>
    <w:uiPriority w:val="99"/>
    <w:semiHidden/>
    <w:rsid w:val="00F15D2E"/>
    <w:rPr>
      <w:rFonts w:ascii="Arial" w:hAnsi="Arial" w:cs="Arial"/>
      <w:lang w:eastAsia="ar-SA"/>
    </w:rPr>
  </w:style>
  <w:style w:type="paragraph" w:customStyle="1" w:styleId="text-justify">
    <w:name w:val="text-justify"/>
    <w:basedOn w:val="Normalny"/>
    <w:rsid w:val="00F15D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mr">
    <w:name w:val="arimr"/>
    <w:basedOn w:val="Normalny"/>
    <w:rsid w:val="00F15D2E"/>
    <w:pPr>
      <w:widowControl w:val="0"/>
      <w:suppressAutoHyphens/>
      <w:spacing w:after="0" w:line="360" w:lineRule="auto"/>
    </w:pPr>
    <w:rPr>
      <w:rFonts w:ascii="Arial" w:eastAsia="Times New Roman" w:hAnsi="Arial" w:cs="Arial"/>
      <w:sz w:val="24"/>
      <w:szCs w:val="20"/>
      <w:lang w:val="en-US" w:eastAsia="ar-SA"/>
    </w:rPr>
  </w:style>
  <w:style w:type="paragraph" w:customStyle="1" w:styleId="Tekstpodstawowywcity1">
    <w:name w:val="Tekst podstawowy wcięty1"/>
    <w:basedOn w:val="Normalny"/>
    <w:rsid w:val="00F15D2E"/>
    <w:pPr>
      <w:spacing w:after="0" w:line="360" w:lineRule="auto"/>
      <w:ind w:firstLine="284"/>
      <w:jc w:val="both"/>
    </w:pPr>
    <w:rPr>
      <w:rFonts w:ascii="Times New Roman" w:eastAsia="Times New Roman" w:hAnsi="Times New Roman" w:cs="Times New Roman"/>
      <w:sz w:val="24"/>
      <w:szCs w:val="24"/>
      <w:lang w:val="cs-CZ"/>
    </w:rPr>
  </w:style>
  <w:style w:type="character" w:customStyle="1" w:styleId="Znakiprzypiswdolnych">
    <w:name w:val="Znaki przypisów dolnych"/>
    <w:rsid w:val="00F15D2E"/>
  </w:style>
  <w:style w:type="paragraph" w:customStyle="1" w:styleId="Tekstprzypisudolnego1">
    <w:name w:val="Tekst przypisu dolnego1"/>
    <w:basedOn w:val="Normalny"/>
    <w:rsid w:val="00F15D2E"/>
    <w:pPr>
      <w:suppressAutoHyphens/>
      <w:spacing w:after="0" w:line="240" w:lineRule="auto"/>
    </w:pPr>
    <w:rPr>
      <w:rFonts w:ascii="Tahoma" w:eastAsia="Times New Roman" w:hAnsi="Tahoma" w:cs="Tahoma"/>
      <w:sz w:val="20"/>
      <w:szCs w:val="20"/>
      <w:lang w:eastAsia="ar-SA"/>
    </w:rPr>
  </w:style>
  <w:style w:type="paragraph" w:customStyle="1" w:styleId="Akapitzlist3">
    <w:name w:val="Akapit z listą3"/>
    <w:basedOn w:val="Normalny"/>
    <w:rsid w:val="00F15D2E"/>
    <w:pPr>
      <w:suppressAutoHyphens/>
      <w:spacing w:after="0" w:line="240" w:lineRule="auto"/>
      <w:ind w:left="708"/>
    </w:pPr>
    <w:rPr>
      <w:rFonts w:ascii="Arial" w:eastAsia="Times New Roman" w:hAnsi="Arial" w:cs="Arial"/>
      <w:sz w:val="24"/>
      <w:szCs w:val="20"/>
      <w:lang w:eastAsia="ar-SA"/>
    </w:rPr>
  </w:style>
  <w:style w:type="numbering" w:customStyle="1" w:styleId="WWNum8">
    <w:name w:val="WWNum8"/>
    <w:basedOn w:val="Bezlisty"/>
    <w:rsid w:val="00F15D2E"/>
    <w:pPr>
      <w:numPr>
        <w:numId w:val="13"/>
      </w:numPr>
    </w:pPr>
  </w:style>
  <w:style w:type="numbering" w:customStyle="1" w:styleId="WWNum50">
    <w:name w:val="WWNum50"/>
    <w:basedOn w:val="Bezlisty"/>
    <w:rsid w:val="00F15D2E"/>
    <w:pPr>
      <w:numPr>
        <w:numId w:val="14"/>
      </w:numPr>
    </w:pPr>
  </w:style>
  <w:style w:type="numbering" w:customStyle="1" w:styleId="Listanumerowana12">
    <w:name w:val="Lista numerowana12"/>
    <w:rsid w:val="00F15D2E"/>
    <w:pPr>
      <w:numPr>
        <w:numId w:val="19"/>
      </w:numPr>
    </w:p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9573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7365">
      <w:bodyDiv w:val="1"/>
      <w:marLeft w:val="0"/>
      <w:marRight w:val="0"/>
      <w:marTop w:val="0"/>
      <w:marBottom w:val="0"/>
      <w:divBdr>
        <w:top w:val="none" w:sz="0" w:space="0" w:color="auto"/>
        <w:left w:val="none" w:sz="0" w:space="0" w:color="auto"/>
        <w:bottom w:val="none" w:sz="0" w:space="0" w:color="auto"/>
        <w:right w:val="none" w:sz="0" w:space="0" w:color="auto"/>
      </w:divBdr>
    </w:div>
    <w:div w:id="851843928">
      <w:bodyDiv w:val="1"/>
      <w:marLeft w:val="0"/>
      <w:marRight w:val="0"/>
      <w:marTop w:val="0"/>
      <w:marBottom w:val="0"/>
      <w:divBdr>
        <w:top w:val="none" w:sz="0" w:space="0" w:color="auto"/>
        <w:left w:val="none" w:sz="0" w:space="0" w:color="auto"/>
        <w:bottom w:val="none" w:sz="0" w:space="0" w:color="auto"/>
        <w:right w:val="none" w:sz="0" w:space="0" w:color="auto"/>
      </w:divBdr>
    </w:div>
    <w:div w:id="11117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F8DE-4A3D-421D-8A80-9C0485DB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6426</Words>
  <Characters>38557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Jurgielaniec Agnieszka</dc:creator>
  <cp:lastModifiedBy>Marcin Wojtera</cp:lastModifiedBy>
  <cp:revision>2</cp:revision>
  <cp:lastPrinted>2020-02-24T11:42:00Z</cp:lastPrinted>
  <dcterms:created xsi:type="dcterms:W3CDTF">2020-12-31T13:38:00Z</dcterms:created>
  <dcterms:modified xsi:type="dcterms:W3CDTF">2020-12-31T13:38:00Z</dcterms:modified>
</cp:coreProperties>
</file>